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Light"/>
        <w:tblW w:w="5000" w:type="pct"/>
        <w:tblLook w:val="0620" w:firstRow="1" w:lastRow="0" w:firstColumn="0" w:lastColumn="0" w:noHBand="1" w:noVBand="1"/>
      </w:tblPr>
      <w:tblGrid>
        <w:gridCol w:w="5040"/>
        <w:gridCol w:w="5040"/>
      </w:tblGrid>
      <w:tr w:rsidR="00606851" w:rsidRPr="00606851" w14:paraId="34FED9F6" w14:textId="77777777" w:rsidTr="00602863">
        <w:trPr>
          <w:cnfStyle w:val="100000000000" w:firstRow="1" w:lastRow="0" w:firstColumn="0" w:lastColumn="0" w:oddVBand="0" w:evenVBand="0" w:oddHBand="0" w:evenHBand="0" w:firstRowFirstColumn="0" w:firstRowLastColumn="0" w:lastRowFirstColumn="0" w:lastRowLastColumn="0"/>
        </w:trPr>
        <w:tc>
          <w:tcPr>
            <w:tcW w:w="4428" w:type="dxa"/>
          </w:tcPr>
          <w:p w14:paraId="6E5A3467" w14:textId="0B64692C" w:rsidR="00856C35" w:rsidRPr="00606851" w:rsidRDefault="00606851" w:rsidP="00856C35">
            <w:pPr>
              <w:rPr>
                <w:color w:val="000000" w:themeColor="text1"/>
              </w:rPr>
            </w:pPr>
            <w:r w:rsidRPr="00606851">
              <w:rPr>
                <w:noProof/>
                <w:color w:val="000000" w:themeColor="text1"/>
              </w:rPr>
              <w:drawing>
                <wp:anchor distT="0" distB="0" distL="114300" distR="114300" simplePos="0" relativeHeight="251661312" behindDoc="0" locked="0" layoutInCell="1" allowOverlap="1" wp14:anchorId="2623867E" wp14:editId="1AD1982B">
                  <wp:simplePos x="0" y="0"/>
                  <wp:positionH relativeFrom="margin">
                    <wp:posOffset>75270</wp:posOffset>
                  </wp:positionH>
                  <wp:positionV relativeFrom="paragraph">
                    <wp:posOffset>-276225</wp:posOffset>
                  </wp:positionV>
                  <wp:extent cx="1456349" cy="14668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58428" cy="1468944"/>
                          </a:xfrm>
                          <a:prstGeom prst="rect">
                            <a:avLst/>
                          </a:prstGeom>
                          <a:noFill/>
                        </pic:spPr>
                      </pic:pic>
                    </a:graphicData>
                  </a:graphic>
                  <wp14:sizeRelH relativeFrom="page">
                    <wp14:pctWidth>0</wp14:pctWidth>
                  </wp14:sizeRelH>
                  <wp14:sizeRelV relativeFrom="page">
                    <wp14:pctHeight>0</wp14:pctHeight>
                  </wp14:sizeRelV>
                </wp:anchor>
              </w:drawing>
            </w:r>
          </w:p>
        </w:tc>
        <w:tc>
          <w:tcPr>
            <w:tcW w:w="4428" w:type="dxa"/>
          </w:tcPr>
          <w:p w14:paraId="1DC9A946" w14:textId="77777777" w:rsidR="00414C78" w:rsidRPr="00606851" w:rsidRDefault="00414C78" w:rsidP="00414C78">
            <w:pPr>
              <w:pStyle w:val="CompanyName"/>
              <w:rPr>
                <w:color w:val="000000" w:themeColor="text1"/>
                <w:sz w:val="20"/>
                <w:szCs w:val="14"/>
              </w:rPr>
            </w:pPr>
            <w:r w:rsidRPr="00606851">
              <w:rPr>
                <w:color w:val="000000" w:themeColor="text1"/>
                <w:sz w:val="20"/>
                <w:szCs w:val="14"/>
              </w:rPr>
              <w:t>Northern Association of Community Councils</w:t>
            </w:r>
          </w:p>
          <w:p w14:paraId="5C6FA3D7" w14:textId="77777777" w:rsidR="00414C78" w:rsidRPr="00606851" w:rsidRDefault="00414C78" w:rsidP="00414C78">
            <w:pPr>
              <w:pStyle w:val="CompanyName"/>
              <w:rPr>
                <w:color w:val="000000" w:themeColor="text1"/>
                <w:sz w:val="20"/>
                <w:szCs w:val="14"/>
              </w:rPr>
            </w:pPr>
            <w:r w:rsidRPr="00606851">
              <w:rPr>
                <w:color w:val="000000" w:themeColor="text1"/>
                <w:sz w:val="20"/>
                <w:szCs w:val="14"/>
              </w:rPr>
              <w:t xml:space="preserve">Northern Healthy Foods Initiative </w:t>
            </w:r>
          </w:p>
          <w:p w14:paraId="41ED5EE6" w14:textId="56F61277" w:rsidR="00414C78" w:rsidRPr="00606851" w:rsidRDefault="00773FBD" w:rsidP="00414C78">
            <w:pPr>
              <w:pStyle w:val="CompanyName"/>
              <w:rPr>
                <w:color w:val="000000" w:themeColor="text1"/>
                <w:sz w:val="20"/>
                <w:szCs w:val="14"/>
              </w:rPr>
            </w:pPr>
            <w:r>
              <w:rPr>
                <w:color w:val="000000" w:themeColor="text1"/>
                <w:sz w:val="20"/>
                <w:szCs w:val="14"/>
              </w:rPr>
              <w:t>9</w:t>
            </w:r>
            <w:r w:rsidR="00414C78" w:rsidRPr="00606851">
              <w:rPr>
                <w:color w:val="000000" w:themeColor="text1"/>
                <w:sz w:val="20"/>
                <w:szCs w:val="14"/>
              </w:rPr>
              <w:t>-395 Berry Street</w:t>
            </w:r>
          </w:p>
          <w:p w14:paraId="4A5E77B1" w14:textId="77777777" w:rsidR="00414C78" w:rsidRPr="00606851" w:rsidRDefault="00414C78" w:rsidP="00414C78">
            <w:pPr>
              <w:pStyle w:val="CompanyName"/>
              <w:rPr>
                <w:color w:val="000000" w:themeColor="text1"/>
                <w:sz w:val="20"/>
                <w:szCs w:val="14"/>
              </w:rPr>
            </w:pPr>
            <w:r w:rsidRPr="00606851">
              <w:rPr>
                <w:color w:val="000000" w:themeColor="text1"/>
                <w:sz w:val="20"/>
                <w:szCs w:val="14"/>
              </w:rPr>
              <w:t>Winnipeg, MB   R3J 1N6</w:t>
            </w:r>
          </w:p>
          <w:p w14:paraId="15994BD5" w14:textId="43B8DFD5" w:rsidR="00856C35" w:rsidRPr="00606851" w:rsidRDefault="00414C78" w:rsidP="00414C78">
            <w:pPr>
              <w:pStyle w:val="CompanyName"/>
              <w:rPr>
                <w:color w:val="000000" w:themeColor="text1"/>
              </w:rPr>
            </w:pPr>
            <w:r w:rsidRPr="00606851">
              <w:rPr>
                <w:color w:val="000000" w:themeColor="text1"/>
                <w:sz w:val="20"/>
                <w:szCs w:val="14"/>
              </w:rPr>
              <w:t xml:space="preserve">Phone: 1-204-947-2227 Ext. 2      </w:t>
            </w:r>
            <w:r w:rsidRPr="00606851">
              <w:rPr>
                <w:color w:val="000000" w:themeColor="text1"/>
                <w:sz w:val="20"/>
                <w:szCs w:val="14"/>
              </w:rPr>
              <w:br/>
              <w:t xml:space="preserve">Toll Free: 1-888-947-6222 </w:t>
            </w:r>
            <w:r w:rsidRPr="00606851">
              <w:rPr>
                <w:color w:val="000000" w:themeColor="text1"/>
                <w:sz w:val="20"/>
                <w:szCs w:val="14"/>
              </w:rPr>
              <w:br/>
              <w:t xml:space="preserve">Fax: 204-947-9446      </w:t>
            </w:r>
            <w:r w:rsidRPr="00606851">
              <w:rPr>
                <w:color w:val="000000" w:themeColor="text1"/>
                <w:sz w:val="20"/>
                <w:szCs w:val="14"/>
              </w:rPr>
              <w:br/>
              <w:t>Email: programnhfi@naccmanitoba.com</w:t>
            </w:r>
          </w:p>
        </w:tc>
      </w:tr>
    </w:tbl>
    <w:p w14:paraId="2FFC72F5" w14:textId="0F2AF183" w:rsidR="00467865" w:rsidRPr="00606851" w:rsidRDefault="00AA6784" w:rsidP="00856C35">
      <w:pPr>
        <w:pStyle w:val="Heading1"/>
        <w:rPr>
          <w:color w:val="000000" w:themeColor="text1"/>
        </w:rPr>
      </w:pPr>
      <w:r>
        <w:rPr>
          <w:color w:val="000000" w:themeColor="text1"/>
        </w:rPr>
        <w:t>Poultry</w:t>
      </w:r>
      <w:r w:rsidR="00DB1C4C">
        <w:rPr>
          <w:color w:val="000000" w:themeColor="text1"/>
        </w:rPr>
        <w:t xml:space="preserve"> Program Agreement</w:t>
      </w:r>
      <w:r w:rsidR="00D94397">
        <w:rPr>
          <w:color w:val="000000" w:themeColor="text1"/>
        </w:rPr>
        <w:t xml:space="preserve"> 202</w:t>
      </w:r>
      <w:r w:rsidR="00415772">
        <w:rPr>
          <w:color w:val="000000" w:themeColor="text1"/>
        </w:rPr>
        <w:t>4</w:t>
      </w:r>
    </w:p>
    <w:p w14:paraId="02D2EA83" w14:textId="77777777" w:rsidR="00856C35" w:rsidRDefault="00856C35" w:rsidP="00856C35">
      <w:pPr>
        <w:pStyle w:val="Heading2"/>
      </w:pPr>
      <w:bookmarkStart w:id="0" w:name="_Hlk61530782"/>
      <w:r w:rsidRPr="00856C35">
        <w:t>Applicant Information</w:t>
      </w:r>
    </w:p>
    <w:tbl>
      <w:tblPr>
        <w:tblStyle w:val="PlainTable3"/>
        <w:tblW w:w="5000" w:type="pct"/>
        <w:tblLayout w:type="fixed"/>
        <w:tblLook w:val="0620" w:firstRow="1" w:lastRow="0" w:firstColumn="0" w:lastColumn="0" w:noHBand="1" w:noVBand="1"/>
      </w:tblPr>
      <w:tblGrid>
        <w:gridCol w:w="1015"/>
        <w:gridCol w:w="2756"/>
        <w:gridCol w:w="1191"/>
        <w:gridCol w:w="2122"/>
        <w:gridCol w:w="627"/>
        <w:gridCol w:w="639"/>
        <w:gridCol w:w="1730"/>
      </w:tblGrid>
      <w:tr w:rsidR="00606851" w:rsidRPr="005114CE" w14:paraId="3C306E2C" w14:textId="77777777" w:rsidTr="00606851">
        <w:trPr>
          <w:cnfStyle w:val="100000000000" w:firstRow="1" w:lastRow="0" w:firstColumn="0" w:lastColumn="0" w:oddVBand="0" w:evenVBand="0" w:oddHBand="0" w:evenHBand="0" w:firstRowFirstColumn="0" w:firstRowLastColumn="0" w:lastRowFirstColumn="0" w:lastRowLastColumn="0"/>
          <w:trHeight w:val="432"/>
        </w:trPr>
        <w:tc>
          <w:tcPr>
            <w:tcW w:w="1015" w:type="dxa"/>
          </w:tcPr>
          <w:bookmarkEnd w:id="0"/>
          <w:p w14:paraId="707B5E55" w14:textId="52A7D304" w:rsidR="00606851" w:rsidRPr="005114CE" w:rsidRDefault="00606851" w:rsidP="00490804">
            <w:r w:rsidRPr="00D6155E">
              <w:t>Full Name</w:t>
            </w:r>
            <w:r w:rsidRPr="005114CE">
              <w:t>:</w:t>
            </w:r>
          </w:p>
        </w:tc>
        <w:tc>
          <w:tcPr>
            <w:tcW w:w="2756" w:type="dxa"/>
            <w:tcBorders>
              <w:bottom w:val="single" w:sz="4" w:space="0" w:color="auto"/>
            </w:tcBorders>
          </w:tcPr>
          <w:p w14:paraId="47DECC4E" w14:textId="629E6E06" w:rsidR="00606851" w:rsidRPr="009C220D" w:rsidRDefault="00606851" w:rsidP="00440CD8">
            <w:pPr>
              <w:pStyle w:val="FieldText"/>
            </w:pPr>
          </w:p>
        </w:tc>
        <w:tc>
          <w:tcPr>
            <w:tcW w:w="1191" w:type="dxa"/>
            <w:tcBorders>
              <w:bottom w:val="none" w:sz="0" w:space="0" w:color="auto"/>
            </w:tcBorders>
          </w:tcPr>
          <w:p w14:paraId="4950AC9E" w14:textId="75E3137F" w:rsidR="00606851" w:rsidRPr="00DB1C4C" w:rsidRDefault="00606851" w:rsidP="00440CD8">
            <w:pPr>
              <w:pStyle w:val="FieldText"/>
              <w:rPr>
                <w:b w:val="0"/>
                <w:bCs w:val="0"/>
              </w:rPr>
            </w:pPr>
            <w:r w:rsidRPr="00DB1C4C">
              <w:rPr>
                <w:b w:val="0"/>
                <w:bCs w:val="0"/>
              </w:rPr>
              <w:t xml:space="preserve">Community: </w:t>
            </w:r>
          </w:p>
        </w:tc>
        <w:tc>
          <w:tcPr>
            <w:tcW w:w="2122" w:type="dxa"/>
            <w:tcBorders>
              <w:bottom w:val="single" w:sz="4" w:space="0" w:color="auto"/>
            </w:tcBorders>
          </w:tcPr>
          <w:p w14:paraId="658B60E2" w14:textId="72EFC9DF" w:rsidR="00606851" w:rsidRPr="009C220D" w:rsidRDefault="00606851" w:rsidP="00440CD8">
            <w:pPr>
              <w:pStyle w:val="FieldText"/>
            </w:pPr>
          </w:p>
        </w:tc>
        <w:tc>
          <w:tcPr>
            <w:tcW w:w="627" w:type="dxa"/>
            <w:tcBorders>
              <w:bottom w:val="single" w:sz="4" w:space="0" w:color="auto"/>
            </w:tcBorders>
          </w:tcPr>
          <w:p w14:paraId="36FB12E6" w14:textId="78260499" w:rsidR="00606851" w:rsidRPr="009C220D" w:rsidRDefault="00606851" w:rsidP="00440CD8">
            <w:pPr>
              <w:pStyle w:val="FieldText"/>
            </w:pPr>
          </w:p>
        </w:tc>
        <w:tc>
          <w:tcPr>
            <w:tcW w:w="639" w:type="dxa"/>
          </w:tcPr>
          <w:p w14:paraId="5910D1CD" w14:textId="77777777" w:rsidR="00606851" w:rsidRPr="005114CE" w:rsidRDefault="00606851" w:rsidP="00490804">
            <w:pPr>
              <w:pStyle w:val="Heading4"/>
            </w:pPr>
            <w:r w:rsidRPr="00490804">
              <w:t>Date</w:t>
            </w:r>
            <w:r w:rsidRPr="005114CE">
              <w:t>:</w:t>
            </w:r>
          </w:p>
        </w:tc>
        <w:tc>
          <w:tcPr>
            <w:tcW w:w="1730" w:type="dxa"/>
            <w:tcBorders>
              <w:bottom w:val="single" w:sz="4" w:space="0" w:color="auto"/>
            </w:tcBorders>
          </w:tcPr>
          <w:p w14:paraId="754D93EA" w14:textId="74206D37" w:rsidR="00606851" w:rsidRPr="009C220D" w:rsidRDefault="00606851" w:rsidP="00440CD8">
            <w:pPr>
              <w:pStyle w:val="FieldText"/>
            </w:pPr>
          </w:p>
        </w:tc>
      </w:tr>
      <w:tr w:rsidR="00606851" w:rsidRPr="005114CE" w14:paraId="30E2FBC2" w14:textId="77777777" w:rsidTr="00606851">
        <w:tc>
          <w:tcPr>
            <w:tcW w:w="1015" w:type="dxa"/>
          </w:tcPr>
          <w:p w14:paraId="28FF52B2" w14:textId="77777777" w:rsidR="00606851" w:rsidRPr="00D6155E" w:rsidRDefault="00606851" w:rsidP="00440CD8"/>
        </w:tc>
        <w:tc>
          <w:tcPr>
            <w:tcW w:w="2756" w:type="dxa"/>
            <w:tcBorders>
              <w:top w:val="single" w:sz="4" w:space="0" w:color="auto"/>
            </w:tcBorders>
          </w:tcPr>
          <w:p w14:paraId="66143FCB" w14:textId="1D4D67D9" w:rsidR="00606851" w:rsidRPr="00490804" w:rsidRDefault="00606851" w:rsidP="00490804">
            <w:pPr>
              <w:pStyle w:val="Heading3"/>
            </w:pPr>
          </w:p>
        </w:tc>
        <w:tc>
          <w:tcPr>
            <w:tcW w:w="1191" w:type="dxa"/>
          </w:tcPr>
          <w:p w14:paraId="31E03360" w14:textId="3D959F43" w:rsidR="00606851" w:rsidRPr="00490804" w:rsidRDefault="00606851" w:rsidP="00490804">
            <w:pPr>
              <w:pStyle w:val="Heading3"/>
            </w:pPr>
          </w:p>
        </w:tc>
        <w:tc>
          <w:tcPr>
            <w:tcW w:w="2122" w:type="dxa"/>
            <w:tcBorders>
              <w:top w:val="single" w:sz="4" w:space="0" w:color="auto"/>
            </w:tcBorders>
          </w:tcPr>
          <w:p w14:paraId="2E22A1E0" w14:textId="77777777" w:rsidR="00606851" w:rsidRPr="00490804" w:rsidRDefault="00606851" w:rsidP="00490804">
            <w:pPr>
              <w:pStyle w:val="Heading3"/>
            </w:pPr>
          </w:p>
        </w:tc>
        <w:tc>
          <w:tcPr>
            <w:tcW w:w="627" w:type="dxa"/>
            <w:tcBorders>
              <w:top w:val="single" w:sz="4" w:space="0" w:color="auto"/>
            </w:tcBorders>
          </w:tcPr>
          <w:p w14:paraId="011FC18C" w14:textId="2F10AF52" w:rsidR="00606851" w:rsidRPr="00490804" w:rsidRDefault="00606851" w:rsidP="00490804">
            <w:pPr>
              <w:pStyle w:val="Heading3"/>
            </w:pPr>
          </w:p>
        </w:tc>
        <w:tc>
          <w:tcPr>
            <w:tcW w:w="639" w:type="dxa"/>
          </w:tcPr>
          <w:p w14:paraId="3A50B8E7" w14:textId="77777777" w:rsidR="00606851" w:rsidRPr="005114CE" w:rsidRDefault="00606851" w:rsidP="00856C35"/>
        </w:tc>
        <w:tc>
          <w:tcPr>
            <w:tcW w:w="1730" w:type="dxa"/>
            <w:tcBorders>
              <w:top w:val="single" w:sz="4" w:space="0" w:color="auto"/>
            </w:tcBorders>
          </w:tcPr>
          <w:p w14:paraId="45D253BB" w14:textId="77777777" w:rsidR="00606851" w:rsidRPr="009C220D" w:rsidRDefault="00606851" w:rsidP="00856C35"/>
        </w:tc>
      </w:tr>
    </w:tbl>
    <w:p w14:paraId="0EE11E9E" w14:textId="724974FA" w:rsidR="00856C35" w:rsidRDefault="00856C35"/>
    <w:tbl>
      <w:tblPr>
        <w:tblStyle w:val="PlainTable3"/>
        <w:tblW w:w="5000" w:type="pct"/>
        <w:tblLayout w:type="fixed"/>
        <w:tblLook w:val="0620" w:firstRow="1" w:lastRow="0" w:firstColumn="0" w:lastColumn="0" w:noHBand="1" w:noVBand="1"/>
      </w:tblPr>
      <w:tblGrid>
        <w:gridCol w:w="1559"/>
        <w:gridCol w:w="284"/>
        <w:gridCol w:w="1558"/>
        <w:gridCol w:w="709"/>
        <w:gridCol w:w="660"/>
        <w:gridCol w:w="720"/>
        <w:gridCol w:w="465"/>
        <w:gridCol w:w="425"/>
        <w:gridCol w:w="2248"/>
        <w:gridCol w:w="953"/>
        <w:gridCol w:w="484"/>
        <w:gridCol w:w="15"/>
      </w:tblGrid>
      <w:tr w:rsidR="00FE19A2" w:rsidRPr="005114CE" w14:paraId="07B7C9FA" w14:textId="77777777" w:rsidTr="003150F5">
        <w:trPr>
          <w:gridAfter w:val="1"/>
          <w:cnfStyle w:val="100000000000" w:firstRow="1" w:lastRow="0" w:firstColumn="0" w:lastColumn="0" w:oddVBand="0" w:evenVBand="0" w:oddHBand="0" w:evenHBand="0" w:firstRowFirstColumn="0" w:firstRowLastColumn="0" w:lastRowFirstColumn="0" w:lastRowLastColumn="0"/>
          <w:wAfter w:w="15" w:type="dxa"/>
          <w:trHeight w:val="288"/>
        </w:trPr>
        <w:tc>
          <w:tcPr>
            <w:tcW w:w="1559" w:type="dxa"/>
          </w:tcPr>
          <w:p w14:paraId="400FB550" w14:textId="3E03766E" w:rsidR="00FE19A2" w:rsidRDefault="00FE19A2" w:rsidP="00346170">
            <w:r>
              <w:t>Physical / Shipping Address:</w:t>
            </w:r>
          </w:p>
        </w:tc>
        <w:tc>
          <w:tcPr>
            <w:tcW w:w="1842" w:type="dxa"/>
            <w:gridSpan w:val="2"/>
            <w:tcBorders>
              <w:bottom w:val="single" w:sz="4" w:space="0" w:color="auto"/>
            </w:tcBorders>
          </w:tcPr>
          <w:p w14:paraId="35ABA218" w14:textId="6A1E24C2" w:rsidR="00FE19A2" w:rsidRPr="00FF1313" w:rsidRDefault="00FE19A2" w:rsidP="00055D3B"/>
        </w:tc>
        <w:tc>
          <w:tcPr>
            <w:tcW w:w="709" w:type="dxa"/>
            <w:tcBorders>
              <w:bottom w:val="single" w:sz="4" w:space="0" w:color="auto"/>
            </w:tcBorders>
          </w:tcPr>
          <w:p w14:paraId="14763901" w14:textId="77777777" w:rsidR="00FE19A2" w:rsidRPr="00FF1313" w:rsidRDefault="00FE19A2" w:rsidP="00055D3B"/>
        </w:tc>
        <w:tc>
          <w:tcPr>
            <w:tcW w:w="1845" w:type="dxa"/>
            <w:gridSpan w:val="3"/>
            <w:tcBorders>
              <w:bottom w:val="single" w:sz="4" w:space="0" w:color="auto"/>
            </w:tcBorders>
          </w:tcPr>
          <w:p w14:paraId="16759D61" w14:textId="77777777" w:rsidR="00FE19A2" w:rsidRDefault="00FE19A2" w:rsidP="00346170">
            <w:pPr>
              <w:pStyle w:val="FieldText"/>
            </w:pPr>
          </w:p>
        </w:tc>
        <w:tc>
          <w:tcPr>
            <w:tcW w:w="425" w:type="dxa"/>
            <w:tcBorders>
              <w:bottom w:val="single" w:sz="4" w:space="0" w:color="auto"/>
            </w:tcBorders>
          </w:tcPr>
          <w:p w14:paraId="392346B0" w14:textId="77777777" w:rsidR="00FE19A2" w:rsidRPr="00FF1313" w:rsidRDefault="00FE19A2" w:rsidP="00346170">
            <w:pPr>
              <w:pStyle w:val="FieldText"/>
            </w:pPr>
          </w:p>
        </w:tc>
        <w:tc>
          <w:tcPr>
            <w:tcW w:w="2248" w:type="dxa"/>
            <w:tcBorders>
              <w:bottom w:val="single" w:sz="4" w:space="0" w:color="auto"/>
            </w:tcBorders>
          </w:tcPr>
          <w:p w14:paraId="195BAD79" w14:textId="77777777" w:rsidR="00FE19A2" w:rsidRDefault="00FE19A2" w:rsidP="00346170">
            <w:pPr>
              <w:pStyle w:val="FieldText"/>
            </w:pPr>
          </w:p>
        </w:tc>
        <w:tc>
          <w:tcPr>
            <w:tcW w:w="953" w:type="dxa"/>
            <w:tcBorders>
              <w:bottom w:val="single" w:sz="4" w:space="0" w:color="auto"/>
            </w:tcBorders>
          </w:tcPr>
          <w:p w14:paraId="6D1AC522" w14:textId="77777777" w:rsidR="00FE19A2" w:rsidRDefault="00FE19A2" w:rsidP="00346170">
            <w:pPr>
              <w:pStyle w:val="FieldText"/>
            </w:pPr>
          </w:p>
        </w:tc>
        <w:tc>
          <w:tcPr>
            <w:tcW w:w="484" w:type="dxa"/>
            <w:tcBorders>
              <w:bottom w:val="single" w:sz="4" w:space="0" w:color="auto"/>
            </w:tcBorders>
          </w:tcPr>
          <w:p w14:paraId="3709A2D0" w14:textId="77777777" w:rsidR="00FE19A2" w:rsidRPr="00FF1313" w:rsidRDefault="00FE19A2" w:rsidP="00346170">
            <w:pPr>
              <w:pStyle w:val="FieldText"/>
            </w:pPr>
          </w:p>
        </w:tc>
      </w:tr>
      <w:tr w:rsidR="00346170" w:rsidRPr="005114CE" w14:paraId="266116EF" w14:textId="77777777" w:rsidTr="00FE19A2">
        <w:trPr>
          <w:gridAfter w:val="1"/>
          <w:wAfter w:w="15" w:type="dxa"/>
          <w:trHeight w:val="441"/>
        </w:trPr>
        <w:tc>
          <w:tcPr>
            <w:tcW w:w="1559" w:type="dxa"/>
          </w:tcPr>
          <w:p w14:paraId="6D603E68" w14:textId="657D95CC" w:rsidR="00346170" w:rsidRPr="005114CE" w:rsidRDefault="00346170" w:rsidP="00346170">
            <w:r>
              <w:t>Mailing Address</w:t>
            </w:r>
            <w:r w:rsidRPr="005114CE">
              <w:t>:</w:t>
            </w:r>
          </w:p>
        </w:tc>
        <w:tc>
          <w:tcPr>
            <w:tcW w:w="1842" w:type="dxa"/>
            <w:gridSpan w:val="2"/>
            <w:tcBorders>
              <w:bottom w:val="single" w:sz="4" w:space="0" w:color="auto"/>
            </w:tcBorders>
          </w:tcPr>
          <w:p w14:paraId="2046FFAA" w14:textId="1B0AC4E7" w:rsidR="00346170" w:rsidRPr="00FF1313" w:rsidRDefault="00346170" w:rsidP="00346170">
            <w:pPr>
              <w:pStyle w:val="FieldText"/>
            </w:pPr>
          </w:p>
        </w:tc>
        <w:tc>
          <w:tcPr>
            <w:tcW w:w="709" w:type="dxa"/>
            <w:tcBorders>
              <w:bottom w:val="single" w:sz="4" w:space="0" w:color="auto"/>
            </w:tcBorders>
          </w:tcPr>
          <w:p w14:paraId="7ACCECB0" w14:textId="77777777" w:rsidR="00346170" w:rsidRPr="00FF1313" w:rsidRDefault="00346170" w:rsidP="00346170">
            <w:pPr>
              <w:pStyle w:val="FieldText"/>
            </w:pPr>
          </w:p>
        </w:tc>
        <w:tc>
          <w:tcPr>
            <w:tcW w:w="1845" w:type="dxa"/>
            <w:gridSpan w:val="3"/>
            <w:tcBorders>
              <w:bottom w:val="single" w:sz="4" w:space="0" w:color="auto"/>
            </w:tcBorders>
          </w:tcPr>
          <w:p w14:paraId="22A12429" w14:textId="07309761" w:rsidR="00346170" w:rsidRPr="00FF1313" w:rsidRDefault="00346170" w:rsidP="00346170">
            <w:pPr>
              <w:pStyle w:val="FieldText"/>
            </w:pPr>
          </w:p>
        </w:tc>
        <w:tc>
          <w:tcPr>
            <w:tcW w:w="425" w:type="dxa"/>
            <w:tcBorders>
              <w:bottom w:val="single" w:sz="4" w:space="0" w:color="auto"/>
            </w:tcBorders>
          </w:tcPr>
          <w:p w14:paraId="3A830B7B" w14:textId="5E158645" w:rsidR="00346170" w:rsidRPr="00FF1313" w:rsidRDefault="00346170" w:rsidP="00346170">
            <w:pPr>
              <w:pStyle w:val="FieldText"/>
            </w:pPr>
          </w:p>
        </w:tc>
        <w:tc>
          <w:tcPr>
            <w:tcW w:w="2248" w:type="dxa"/>
            <w:tcBorders>
              <w:bottom w:val="single" w:sz="4" w:space="0" w:color="auto"/>
            </w:tcBorders>
          </w:tcPr>
          <w:p w14:paraId="16926AF3" w14:textId="04BDC115" w:rsidR="00346170" w:rsidRPr="00FF1313" w:rsidRDefault="00346170" w:rsidP="00346170">
            <w:pPr>
              <w:pStyle w:val="FieldText"/>
            </w:pPr>
          </w:p>
        </w:tc>
        <w:tc>
          <w:tcPr>
            <w:tcW w:w="953" w:type="dxa"/>
            <w:tcBorders>
              <w:bottom w:val="single" w:sz="4" w:space="0" w:color="auto"/>
            </w:tcBorders>
          </w:tcPr>
          <w:p w14:paraId="41EC161A" w14:textId="6E2C2653" w:rsidR="00346170" w:rsidRPr="00FF1313" w:rsidRDefault="00346170" w:rsidP="00346170">
            <w:pPr>
              <w:pStyle w:val="FieldText"/>
            </w:pPr>
          </w:p>
        </w:tc>
        <w:tc>
          <w:tcPr>
            <w:tcW w:w="484" w:type="dxa"/>
            <w:tcBorders>
              <w:bottom w:val="single" w:sz="4" w:space="0" w:color="auto"/>
            </w:tcBorders>
          </w:tcPr>
          <w:p w14:paraId="5ECAD52D" w14:textId="491B933B" w:rsidR="00346170" w:rsidRPr="00FF1313" w:rsidRDefault="00346170" w:rsidP="00346170">
            <w:pPr>
              <w:pStyle w:val="FieldText"/>
            </w:pPr>
          </w:p>
        </w:tc>
      </w:tr>
      <w:tr w:rsidR="00346170" w:rsidRPr="005114CE" w14:paraId="7F35CC30" w14:textId="77777777" w:rsidTr="003150F5">
        <w:trPr>
          <w:gridAfter w:val="1"/>
          <w:wAfter w:w="15" w:type="dxa"/>
        </w:trPr>
        <w:tc>
          <w:tcPr>
            <w:tcW w:w="1559" w:type="dxa"/>
          </w:tcPr>
          <w:p w14:paraId="75B9A4C4" w14:textId="77777777" w:rsidR="00346170" w:rsidRPr="005114CE" w:rsidRDefault="00346170" w:rsidP="00346170"/>
        </w:tc>
        <w:tc>
          <w:tcPr>
            <w:tcW w:w="1842" w:type="dxa"/>
            <w:gridSpan w:val="2"/>
            <w:tcBorders>
              <w:top w:val="single" w:sz="4" w:space="0" w:color="auto"/>
            </w:tcBorders>
          </w:tcPr>
          <w:p w14:paraId="6DF2DA27" w14:textId="77777777" w:rsidR="00346170" w:rsidRPr="00490804" w:rsidRDefault="00346170" w:rsidP="00346170">
            <w:pPr>
              <w:pStyle w:val="Heading3"/>
            </w:pPr>
            <w:r w:rsidRPr="00490804">
              <w:t>Street Address</w:t>
            </w:r>
          </w:p>
        </w:tc>
        <w:tc>
          <w:tcPr>
            <w:tcW w:w="709" w:type="dxa"/>
            <w:tcBorders>
              <w:top w:val="single" w:sz="4" w:space="0" w:color="auto"/>
            </w:tcBorders>
          </w:tcPr>
          <w:p w14:paraId="426A3B2F" w14:textId="77777777" w:rsidR="00346170" w:rsidRPr="00490804" w:rsidRDefault="00346170" w:rsidP="00346170">
            <w:pPr>
              <w:pStyle w:val="Heading3"/>
            </w:pPr>
          </w:p>
        </w:tc>
        <w:tc>
          <w:tcPr>
            <w:tcW w:w="1845" w:type="dxa"/>
            <w:gridSpan w:val="3"/>
            <w:tcBorders>
              <w:top w:val="single" w:sz="4" w:space="0" w:color="auto"/>
            </w:tcBorders>
          </w:tcPr>
          <w:p w14:paraId="006D41C9" w14:textId="40D74426" w:rsidR="00346170" w:rsidRPr="00490804" w:rsidRDefault="00346170" w:rsidP="00346170">
            <w:pPr>
              <w:pStyle w:val="Heading3"/>
            </w:pPr>
            <w:r w:rsidRPr="00490804">
              <w:t>City</w:t>
            </w:r>
            <w:r>
              <w:t>/Town/Village</w:t>
            </w:r>
          </w:p>
        </w:tc>
        <w:tc>
          <w:tcPr>
            <w:tcW w:w="425" w:type="dxa"/>
            <w:tcBorders>
              <w:top w:val="single" w:sz="4" w:space="0" w:color="auto"/>
            </w:tcBorders>
          </w:tcPr>
          <w:p w14:paraId="7B8A7B61" w14:textId="1AF4F511" w:rsidR="00346170" w:rsidRPr="00490804" w:rsidRDefault="00346170" w:rsidP="00346170">
            <w:pPr>
              <w:pStyle w:val="Heading3"/>
            </w:pPr>
          </w:p>
        </w:tc>
        <w:tc>
          <w:tcPr>
            <w:tcW w:w="2248" w:type="dxa"/>
            <w:tcBorders>
              <w:top w:val="single" w:sz="4" w:space="0" w:color="auto"/>
            </w:tcBorders>
          </w:tcPr>
          <w:p w14:paraId="31AE10F0" w14:textId="1F6B6532" w:rsidR="00346170" w:rsidRPr="00490804" w:rsidRDefault="00346170" w:rsidP="00346170">
            <w:pPr>
              <w:pStyle w:val="Heading3"/>
            </w:pPr>
            <w:r>
              <w:t>Province</w:t>
            </w:r>
          </w:p>
        </w:tc>
        <w:tc>
          <w:tcPr>
            <w:tcW w:w="953" w:type="dxa"/>
            <w:tcBorders>
              <w:top w:val="single" w:sz="4" w:space="0" w:color="auto"/>
            </w:tcBorders>
          </w:tcPr>
          <w:p w14:paraId="625F4B01" w14:textId="34B01A9C" w:rsidR="00346170" w:rsidRPr="00490804" w:rsidRDefault="00346170" w:rsidP="00346170">
            <w:pPr>
              <w:pStyle w:val="Heading3"/>
            </w:pPr>
            <w:r>
              <w:t>Postal Code</w:t>
            </w:r>
          </w:p>
        </w:tc>
        <w:tc>
          <w:tcPr>
            <w:tcW w:w="484" w:type="dxa"/>
            <w:tcBorders>
              <w:top w:val="single" w:sz="4" w:space="0" w:color="auto"/>
            </w:tcBorders>
          </w:tcPr>
          <w:p w14:paraId="18A7FA30" w14:textId="1918AADB" w:rsidR="00346170" w:rsidRPr="00490804" w:rsidRDefault="00346170" w:rsidP="00346170">
            <w:pPr>
              <w:pStyle w:val="Heading3"/>
            </w:pPr>
          </w:p>
        </w:tc>
      </w:tr>
      <w:tr w:rsidR="00414C78" w:rsidRPr="005114CE" w14:paraId="45EE416B" w14:textId="77777777" w:rsidTr="003150F5">
        <w:trPr>
          <w:trHeight w:val="288"/>
        </w:trPr>
        <w:tc>
          <w:tcPr>
            <w:tcW w:w="1843" w:type="dxa"/>
            <w:gridSpan w:val="2"/>
          </w:tcPr>
          <w:p w14:paraId="4669A695" w14:textId="7EC42A3D" w:rsidR="00414C78" w:rsidRDefault="00414C78" w:rsidP="00490804">
            <w:r>
              <w:t>Home/Work Phone</w:t>
            </w:r>
            <w:r w:rsidRPr="005114CE">
              <w:t>:</w:t>
            </w:r>
          </w:p>
        </w:tc>
        <w:tc>
          <w:tcPr>
            <w:tcW w:w="2927" w:type="dxa"/>
            <w:gridSpan w:val="3"/>
            <w:tcBorders>
              <w:bottom w:val="single" w:sz="4" w:space="0" w:color="auto"/>
            </w:tcBorders>
          </w:tcPr>
          <w:p w14:paraId="5E288B7A" w14:textId="2EC71FEF" w:rsidR="00414C78" w:rsidRPr="009C220D" w:rsidRDefault="00414C78" w:rsidP="00055D3B"/>
        </w:tc>
        <w:tc>
          <w:tcPr>
            <w:tcW w:w="720" w:type="dxa"/>
          </w:tcPr>
          <w:p w14:paraId="547BAFFF" w14:textId="6C5678EA" w:rsidR="00414C78" w:rsidRDefault="00414C78" w:rsidP="00490804">
            <w:pPr>
              <w:pStyle w:val="Heading4"/>
            </w:pPr>
            <w:r>
              <w:t>Cell</w:t>
            </w:r>
          </w:p>
        </w:tc>
        <w:tc>
          <w:tcPr>
            <w:tcW w:w="4590" w:type="dxa"/>
            <w:gridSpan w:val="6"/>
            <w:tcBorders>
              <w:bottom w:val="single" w:sz="4" w:space="0" w:color="auto"/>
            </w:tcBorders>
          </w:tcPr>
          <w:p w14:paraId="281B99F6" w14:textId="05BBFB61" w:rsidR="00414C78" w:rsidRPr="009C220D" w:rsidRDefault="00414C78" w:rsidP="00440CD8">
            <w:pPr>
              <w:pStyle w:val="FieldText"/>
            </w:pPr>
            <w:r>
              <w:t xml:space="preserve">:  </w:t>
            </w:r>
          </w:p>
        </w:tc>
      </w:tr>
      <w:tr w:rsidR="00841645" w:rsidRPr="005114CE" w14:paraId="04EFAF44" w14:textId="77777777" w:rsidTr="003150F5">
        <w:trPr>
          <w:trHeight w:val="288"/>
        </w:trPr>
        <w:tc>
          <w:tcPr>
            <w:tcW w:w="1843" w:type="dxa"/>
            <w:gridSpan w:val="2"/>
          </w:tcPr>
          <w:p w14:paraId="299BF75F" w14:textId="487D0665" w:rsidR="00841645" w:rsidRPr="005114CE" w:rsidRDefault="00414C78" w:rsidP="00490804">
            <w:r>
              <w:t>Fax</w:t>
            </w:r>
            <w:r w:rsidR="00841645" w:rsidRPr="005114CE">
              <w:t>:</w:t>
            </w:r>
          </w:p>
        </w:tc>
        <w:tc>
          <w:tcPr>
            <w:tcW w:w="2927" w:type="dxa"/>
            <w:gridSpan w:val="3"/>
            <w:tcBorders>
              <w:bottom w:val="single" w:sz="4" w:space="0" w:color="auto"/>
            </w:tcBorders>
          </w:tcPr>
          <w:p w14:paraId="5F6DBE78" w14:textId="535312F9" w:rsidR="00841645" w:rsidRPr="009C220D" w:rsidRDefault="00841645" w:rsidP="00856C35">
            <w:pPr>
              <w:pStyle w:val="FieldText"/>
            </w:pPr>
          </w:p>
        </w:tc>
        <w:tc>
          <w:tcPr>
            <w:tcW w:w="720" w:type="dxa"/>
          </w:tcPr>
          <w:p w14:paraId="1030DBF6" w14:textId="1C3B51AC" w:rsidR="00841645" w:rsidRPr="005114CE" w:rsidRDefault="00CE7150" w:rsidP="00490804">
            <w:pPr>
              <w:pStyle w:val="Heading4"/>
            </w:pPr>
            <w:r>
              <w:t xml:space="preserve">  </w:t>
            </w:r>
            <w:r w:rsidR="00C92A3C">
              <w:t>E</w:t>
            </w:r>
            <w:r w:rsidR="003A41A1">
              <w:t>mail</w:t>
            </w:r>
          </w:p>
        </w:tc>
        <w:tc>
          <w:tcPr>
            <w:tcW w:w="4590" w:type="dxa"/>
            <w:gridSpan w:val="6"/>
            <w:tcBorders>
              <w:bottom w:val="single" w:sz="4" w:space="0" w:color="auto"/>
            </w:tcBorders>
          </w:tcPr>
          <w:p w14:paraId="3D732217" w14:textId="350BCA2D" w:rsidR="00841645" w:rsidRPr="009C220D" w:rsidRDefault="00E24374" w:rsidP="00440CD8">
            <w:pPr>
              <w:pStyle w:val="FieldText"/>
            </w:pPr>
            <w:r>
              <w:t xml:space="preserve">: </w:t>
            </w:r>
          </w:p>
        </w:tc>
      </w:tr>
    </w:tbl>
    <w:p w14:paraId="7A236E2F" w14:textId="77777777" w:rsidR="00856C35" w:rsidRDefault="00856C35"/>
    <w:p w14:paraId="59C309A5" w14:textId="5B92941D" w:rsidR="00ED16C0" w:rsidRDefault="00AA6784" w:rsidP="00ED16C0">
      <w:r>
        <w:t xml:space="preserve">Amount approved for Element </w:t>
      </w:r>
      <w:r w:rsidR="00505D2E">
        <w:t xml:space="preserve">A, B, and </w:t>
      </w:r>
      <w:r>
        <w:t>C</w:t>
      </w:r>
      <w:r w:rsidR="00505D2E">
        <w:t xml:space="preserve"> is a total of </w:t>
      </w:r>
      <w:r w:rsidR="003631A1" w:rsidRPr="002A49C1">
        <w:t>__</w:t>
      </w:r>
      <w:r w:rsidR="00055D3B" w:rsidRPr="002A49C1">
        <w:t>$</w:t>
      </w:r>
      <w:r w:rsidR="003631A1" w:rsidRPr="002A49C1">
        <w:t>_____</w:t>
      </w:r>
      <w:r w:rsidRPr="002A49C1">
        <w:t>(</w:t>
      </w:r>
      <w:r w:rsidR="00193E7D">
        <w:t xml:space="preserve">Breakdown: </w:t>
      </w:r>
      <w:r w:rsidR="00505D2E">
        <w:t xml:space="preserve">for chicks </w:t>
      </w:r>
      <w:r w:rsidR="00505D2E" w:rsidRPr="002A49C1">
        <w:t>and feed:</w:t>
      </w:r>
      <w:r w:rsidR="003631A1" w:rsidRPr="002A49C1">
        <w:t>_</w:t>
      </w:r>
      <w:r w:rsidR="002A49C1">
        <w:t>$</w:t>
      </w:r>
      <w:r w:rsidR="003631A1" w:rsidRPr="002A49C1">
        <w:t>___</w:t>
      </w:r>
      <w:r w:rsidR="002A49C1">
        <w:t>___f</w:t>
      </w:r>
      <w:r w:rsidR="003631A1" w:rsidRPr="002A49C1">
        <w:t>or</w:t>
      </w:r>
      <w:r w:rsidR="00505D2E">
        <w:t xml:space="preserve"> heat lamps, water feeder, bedding, chicken wire, chicken coop repairs</w:t>
      </w:r>
      <w:r w:rsidR="00193E7D">
        <w:t>:</w:t>
      </w:r>
      <w:r w:rsidR="00505D2E">
        <w:t xml:space="preserve"> </w:t>
      </w:r>
      <w:r w:rsidR="003631A1">
        <w:t>_______</w:t>
      </w:r>
      <w:r w:rsidR="00505D2E">
        <w:t>,</w:t>
      </w:r>
      <w:r>
        <w:t xml:space="preserve"> and </w:t>
      </w:r>
      <w:r w:rsidR="00505D2E">
        <w:t xml:space="preserve">travel subsidy of </w:t>
      </w:r>
      <w:r w:rsidR="003631A1">
        <w:t>______</w:t>
      </w:r>
      <w:r w:rsidR="00505D2E">
        <w:t xml:space="preserve"> for round trip of </w:t>
      </w:r>
      <w:r w:rsidR="003631A1">
        <w:t>__</w:t>
      </w:r>
      <w:r w:rsidR="00505D2E">
        <w:t>km X</w:t>
      </w:r>
      <w:r w:rsidR="00193E7D">
        <w:t xml:space="preserve"> 2 X</w:t>
      </w:r>
      <w:r w:rsidR="00505D2E">
        <w:t xml:space="preserve"> $0.4</w:t>
      </w:r>
      <w:r w:rsidR="00900EA1">
        <w:t>1</w:t>
      </w:r>
      <w:r w:rsidR="00505D2E">
        <w:t xml:space="preserve"> to hatchery agent</w:t>
      </w:r>
      <w:r w:rsidR="00193E7D">
        <w:t xml:space="preserve"> and to pick-up coop supplies</w:t>
      </w:r>
      <w:r>
        <w:t>)</w:t>
      </w:r>
      <w:r w:rsidR="00505D2E">
        <w:t>.</w:t>
      </w:r>
      <w:r>
        <w:t xml:space="preserve"> </w:t>
      </w:r>
    </w:p>
    <w:p w14:paraId="2C374B06" w14:textId="77777777" w:rsidR="00AA6784" w:rsidRDefault="00AA6784" w:rsidP="00ED16C0"/>
    <w:p w14:paraId="71247477" w14:textId="00B3125F" w:rsidR="00346170" w:rsidRDefault="00F16A4B" w:rsidP="00346170">
      <w:pPr>
        <w:pStyle w:val="Heading2"/>
      </w:pPr>
      <w:bookmarkStart w:id="1" w:name="_Hlk61532303"/>
      <w:r>
        <w:t xml:space="preserve">Poultry </w:t>
      </w:r>
      <w:r w:rsidR="006F287F">
        <w:t>Program Participant</w:t>
      </w:r>
      <w:r w:rsidR="00346170" w:rsidRPr="00856C35">
        <w:t xml:space="preserve"> </w:t>
      </w:r>
      <w:r w:rsidR="00346170">
        <w:t>Responsibilities</w:t>
      </w:r>
    </w:p>
    <w:bookmarkEnd w:id="1"/>
    <w:p w14:paraId="78E4DFC6" w14:textId="11321F0E" w:rsidR="00F743D8" w:rsidRPr="00D94397" w:rsidRDefault="00346170" w:rsidP="00F743D8">
      <w:pPr>
        <w:rPr>
          <w:sz w:val="22"/>
          <w:szCs w:val="22"/>
        </w:rPr>
      </w:pPr>
      <w:r w:rsidRPr="00D94397">
        <w:rPr>
          <w:sz w:val="22"/>
          <w:szCs w:val="22"/>
        </w:rPr>
        <w:t>Please review the following requirements and sign agreement to</w:t>
      </w:r>
      <w:r w:rsidR="00D31ED7" w:rsidRPr="00D94397">
        <w:rPr>
          <w:sz w:val="22"/>
          <w:szCs w:val="22"/>
        </w:rPr>
        <w:t>:</w:t>
      </w:r>
    </w:p>
    <w:p w14:paraId="765B4B3F" w14:textId="0D502C07" w:rsidR="00AA6784" w:rsidRPr="002A49C1" w:rsidRDefault="00AA6784" w:rsidP="00F743D8">
      <w:pPr>
        <w:pStyle w:val="ListParagraph"/>
        <w:numPr>
          <w:ilvl w:val="0"/>
          <w:numId w:val="17"/>
        </w:numPr>
        <w:rPr>
          <w:b/>
          <w:bCs/>
          <w:sz w:val="22"/>
          <w:szCs w:val="22"/>
          <w:u w:val="single"/>
        </w:rPr>
      </w:pPr>
      <w:r w:rsidRPr="00D94397">
        <w:rPr>
          <w:sz w:val="22"/>
          <w:szCs w:val="22"/>
        </w:rPr>
        <w:t xml:space="preserve">Submit receipts for reimbursement not later than </w:t>
      </w:r>
      <w:r w:rsidR="00F16A4B" w:rsidRPr="00D94397">
        <w:rPr>
          <w:b/>
          <w:bCs/>
          <w:sz w:val="22"/>
          <w:szCs w:val="22"/>
        </w:rPr>
        <w:t>September 15, 202</w:t>
      </w:r>
      <w:r w:rsidR="00415772">
        <w:rPr>
          <w:b/>
          <w:bCs/>
          <w:sz w:val="22"/>
          <w:szCs w:val="22"/>
        </w:rPr>
        <w:t>4</w:t>
      </w:r>
      <w:r w:rsidR="00F16A4B" w:rsidRPr="002A49C1">
        <w:rPr>
          <w:sz w:val="22"/>
          <w:szCs w:val="22"/>
          <w:u w:val="single"/>
        </w:rPr>
        <w:t xml:space="preserve">, </w:t>
      </w:r>
      <w:r w:rsidR="00F16A4B" w:rsidRPr="002A49C1">
        <w:rPr>
          <w:b/>
          <w:bCs/>
          <w:sz w:val="22"/>
          <w:szCs w:val="22"/>
          <w:u w:val="single"/>
        </w:rPr>
        <w:t xml:space="preserve">but preferably </w:t>
      </w:r>
      <w:r w:rsidR="001F241D" w:rsidRPr="002A49C1">
        <w:rPr>
          <w:b/>
          <w:bCs/>
          <w:sz w:val="22"/>
          <w:szCs w:val="22"/>
          <w:u w:val="single"/>
        </w:rPr>
        <w:t>ASAP after purchase in spring</w:t>
      </w:r>
      <w:r w:rsidR="00F16A4B" w:rsidRPr="002A49C1">
        <w:rPr>
          <w:b/>
          <w:bCs/>
          <w:sz w:val="22"/>
          <w:szCs w:val="22"/>
          <w:u w:val="single"/>
        </w:rPr>
        <w:t>, 202</w:t>
      </w:r>
      <w:r w:rsidR="00415772">
        <w:rPr>
          <w:b/>
          <w:bCs/>
          <w:sz w:val="22"/>
          <w:szCs w:val="22"/>
          <w:u w:val="single"/>
        </w:rPr>
        <w:t>4</w:t>
      </w:r>
      <w:r w:rsidR="00F16A4B" w:rsidRPr="002A49C1">
        <w:rPr>
          <w:b/>
          <w:bCs/>
          <w:sz w:val="22"/>
          <w:szCs w:val="22"/>
          <w:u w:val="single"/>
        </w:rPr>
        <w:t>.</w:t>
      </w:r>
    </w:p>
    <w:p w14:paraId="1126E0D8" w14:textId="77777777" w:rsidR="00D94397" w:rsidRPr="00D94397" w:rsidRDefault="00D94397" w:rsidP="00D94397">
      <w:pPr>
        <w:pStyle w:val="ListParagraph"/>
        <w:ind w:left="360"/>
        <w:rPr>
          <w:sz w:val="22"/>
          <w:szCs w:val="22"/>
        </w:rPr>
      </w:pPr>
    </w:p>
    <w:p w14:paraId="512F28B0" w14:textId="0D91A9D3" w:rsidR="00F743D8" w:rsidRPr="00D94397" w:rsidRDefault="00346170" w:rsidP="00F743D8">
      <w:pPr>
        <w:pStyle w:val="ListParagraph"/>
        <w:numPr>
          <w:ilvl w:val="0"/>
          <w:numId w:val="17"/>
        </w:numPr>
        <w:rPr>
          <w:sz w:val="22"/>
          <w:szCs w:val="22"/>
        </w:rPr>
      </w:pPr>
      <w:r w:rsidRPr="00D94397">
        <w:rPr>
          <w:sz w:val="22"/>
          <w:szCs w:val="22"/>
        </w:rPr>
        <w:t>C</w:t>
      </w:r>
      <w:r w:rsidR="00F743D8" w:rsidRPr="00D94397">
        <w:rPr>
          <w:sz w:val="22"/>
          <w:szCs w:val="22"/>
        </w:rPr>
        <w:t xml:space="preserve">arry out </w:t>
      </w:r>
      <w:r w:rsidR="00DB1C4C" w:rsidRPr="00D94397">
        <w:rPr>
          <w:sz w:val="22"/>
          <w:szCs w:val="22"/>
        </w:rPr>
        <w:t xml:space="preserve">poultry </w:t>
      </w:r>
      <w:r w:rsidR="00F743D8" w:rsidRPr="00D94397">
        <w:rPr>
          <w:sz w:val="22"/>
          <w:szCs w:val="22"/>
        </w:rPr>
        <w:t>activities within the</w:t>
      </w:r>
      <w:r w:rsidR="00ED5CDF" w:rsidRPr="00D94397">
        <w:rPr>
          <w:sz w:val="22"/>
          <w:szCs w:val="22"/>
        </w:rPr>
        <w:t xml:space="preserve"> </w:t>
      </w:r>
      <w:r w:rsidR="009C5C73" w:rsidRPr="00D94397">
        <w:rPr>
          <w:sz w:val="22"/>
          <w:szCs w:val="22"/>
        </w:rPr>
        <w:t>assigned NACC</w:t>
      </w:r>
      <w:r w:rsidR="00ED5CDF" w:rsidRPr="00D94397">
        <w:rPr>
          <w:sz w:val="22"/>
          <w:szCs w:val="22"/>
        </w:rPr>
        <w:t xml:space="preserve"> </w:t>
      </w:r>
      <w:r w:rsidR="00F743D8" w:rsidRPr="00D94397">
        <w:rPr>
          <w:sz w:val="22"/>
          <w:szCs w:val="22"/>
        </w:rPr>
        <w:t xml:space="preserve">Northern Healthy Foods Initiative </w:t>
      </w:r>
      <w:r w:rsidR="00ED5CDF" w:rsidRPr="00D94397">
        <w:rPr>
          <w:sz w:val="22"/>
          <w:szCs w:val="22"/>
        </w:rPr>
        <w:t>b</w:t>
      </w:r>
      <w:r w:rsidR="00F743D8" w:rsidRPr="00D94397">
        <w:rPr>
          <w:sz w:val="22"/>
          <w:szCs w:val="22"/>
        </w:rPr>
        <w:t>oundary</w:t>
      </w:r>
    </w:p>
    <w:p w14:paraId="6394BB5E" w14:textId="60BBAB8A" w:rsidR="00412ABB" w:rsidRDefault="00112F08" w:rsidP="00412ABB">
      <w:pPr>
        <w:pStyle w:val="ListParagraph"/>
        <w:numPr>
          <w:ilvl w:val="0"/>
          <w:numId w:val="17"/>
        </w:numPr>
        <w:rPr>
          <w:sz w:val="22"/>
          <w:szCs w:val="22"/>
        </w:rPr>
      </w:pPr>
      <w:r w:rsidRPr="00D94397">
        <w:rPr>
          <w:sz w:val="22"/>
          <w:szCs w:val="22"/>
        </w:rPr>
        <w:t>Ensure</w:t>
      </w:r>
      <w:r w:rsidR="00412ABB" w:rsidRPr="00D94397">
        <w:rPr>
          <w:sz w:val="22"/>
          <w:szCs w:val="22"/>
        </w:rPr>
        <w:t xml:space="preserve"> the technical and structural adequacy and legal requirements of this project, including local by-laws.</w:t>
      </w:r>
    </w:p>
    <w:p w14:paraId="1AB0B12A" w14:textId="77777777" w:rsidR="00D94397" w:rsidRPr="00D94397" w:rsidRDefault="00D94397" w:rsidP="00D94397">
      <w:pPr>
        <w:pStyle w:val="ListParagraph"/>
        <w:ind w:left="360"/>
        <w:rPr>
          <w:sz w:val="22"/>
          <w:szCs w:val="22"/>
        </w:rPr>
      </w:pPr>
    </w:p>
    <w:p w14:paraId="489857C2" w14:textId="07895E8B" w:rsidR="00346170" w:rsidRDefault="00D31ED7" w:rsidP="00F743D8">
      <w:pPr>
        <w:pStyle w:val="ListParagraph"/>
        <w:numPr>
          <w:ilvl w:val="0"/>
          <w:numId w:val="17"/>
        </w:numPr>
        <w:rPr>
          <w:sz w:val="22"/>
          <w:szCs w:val="22"/>
        </w:rPr>
      </w:pPr>
      <w:r w:rsidRPr="00D94397">
        <w:rPr>
          <w:sz w:val="22"/>
          <w:szCs w:val="22"/>
        </w:rPr>
        <w:t>Provide</w:t>
      </w:r>
      <w:r w:rsidR="00ED5CDF" w:rsidRPr="00D94397">
        <w:rPr>
          <w:sz w:val="22"/>
          <w:szCs w:val="22"/>
        </w:rPr>
        <w:t xml:space="preserve"> NACC</w:t>
      </w:r>
      <w:r w:rsidR="00F743D8" w:rsidRPr="00D94397">
        <w:rPr>
          <w:sz w:val="22"/>
          <w:szCs w:val="22"/>
        </w:rPr>
        <w:t xml:space="preserve"> </w:t>
      </w:r>
      <w:r w:rsidR="00ED5CDF" w:rsidRPr="00D94397">
        <w:rPr>
          <w:sz w:val="22"/>
          <w:szCs w:val="22"/>
        </w:rPr>
        <w:t xml:space="preserve">information necessary to the project including </w:t>
      </w:r>
      <w:r w:rsidR="00F743D8" w:rsidRPr="00D94397">
        <w:rPr>
          <w:sz w:val="22"/>
          <w:szCs w:val="22"/>
        </w:rPr>
        <w:t>premises</w:t>
      </w:r>
      <w:r w:rsidR="00ED5CDF" w:rsidRPr="00D94397">
        <w:rPr>
          <w:sz w:val="22"/>
          <w:szCs w:val="22"/>
        </w:rPr>
        <w:t xml:space="preserve"> access (</w:t>
      </w:r>
      <w:r w:rsidR="00F743D8" w:rsidRPr="00D94397">
        <w:rPr>
          <w:sz w:val="22"/>
          <w:szCs w:val="22"/>
        </w:rPr>
        <w:t xml:space="preserve">to staff of NACC and persons authorized by </w:t>
      </w:r>
      <w:r w:rsidR="009C5C73" w:rsidRPr="00D94397">
        <w:rPr>
          <w:sz w:val="22"/>
          <w:szCs w:val="22"/>
        </w:rPr>
        <w:t>NACC) for</w:t>
      </w:r>
      <w:r w:rsidR="00ED5CDF" w:rsidRPr="00D94397">
        <w:rPr>
          <w:sz w:val="22"/>
          <w:szCs w:val="22"/>
        </w:rPr>
        <w:t xml:space="preserve"> </w:t>
      </w:r>
      <w:r w:rsidR="00F743D8" w:rsidRPr="00D94397">
        <w:rPr>
          <w:sz w:val="22"/>
          <w:szCs w:val="22"/>
        </w:rPr>
        <w:t>evaluation, demonstration, audit and public information purposes upon request</w:t>
      </w:r>
      <w:r w:rsidR="00ED5CDF" w:rsidRPr="00D94397">
        <w:rPr>
          <w:sz w:val="22"/>
          <w:szCs w:val="22"/>
        </w:rPr>
        <w:t>.</w:t>
      </w:r>
    </w:p>
    <w:p w14:paraId="3BFCBC82" w14:textId="77777777" w:rsidR="00D94397" w:rsidRPr="00D94397" w:rsidRDefault="00D94397" w:rsidP="00D94397">
      <w:pPr>
        <w:rPr>
          <w:sz w:val="22"/>
          <w:szCs w:val="22"/>
        </w:rPr>
      </w:pPr>
    </w:p>
    <w:p w14:paraId="752DF557" w14:textId="5F20921F" w:rsidR="00346170" w:rsidRDefault="00D94397" w:rsidP="00F743D8">
      <w:pPr>
        <w:pStyle w:val="ListParagraph"/>
        <w:numPr>
          <w:ilvl w:val="0"/>
          <w:numId w:val="17"/>
        </w:numPr>
        <w:rPr>
          <w:sz w:val="22"/>
          <w:szCs w:val="22"/>
        </w:rPr>
      </w:pPr>
      <w:r>
        <w:rPr>
          <w:sz w:val="22"/>
          <w:szCs w:val="22"/>
        </w:rPr>
        <w:t>*</w:t>
      </w:r>
      <w:r w:rsidR="00ED5CDF" w:rsidRPr="00D94397">
        <w:rPr>
          <w:sz w:val="22"/>
          <w:szCs w:val="22"/>
        </w:rPr>
        <w:t>Participant</w:t>
      </w:r>
      <w:r w:rsidR="00F743D8" w:rsidRPr="00D94397">
        <w:rPr>
          <w:sz w:val="22"/>
          <w:szCs w:val="22"/>
        </w:rPr>
        <w:t xml:space="preserve"> </w:t>
      </w:r>
      <w:r w:rsidR="00ED5CDF" w:rsidRPr="00D94397">
        <w:rPr>
          <w:sz w:val="22"/>
          <w:szCs w:val="22"/>
        </w:rPr>
        <w:t>will</w:t>
      </w:r>
      <w:r w:rsidR="00F743D8" w:rsidRPr="00D94397">
        <w:rPr>
          <w:sz w:val="22"/>
          <w:szCs w:val="22"/>
        </w:rPr>
        <w:t xml:space="preserve"> </w:t>
      </w:r>
      <w:r w:rsidR="0077763F" w:rsidRPr="00D94397">
        <w:rPr>
          <w:sz w:val="22"/>
          <w:szCs w:val="22"/>
        </w:rPr>
        <w:t>complete</w:t>
      </w:r>
      <w:r w:rsidR="00F743D8" w:rsidRPr="00D94397">
        <w:rPr>
          <w:sz w:val="22"/>
          <w:szCs w:val="22"/>
        </w:rPr>
        <w:t xml:space="preserve"> </w:t>
      </w:r>
      <w:r w:rsidR="00ED5CDF" w:rsidRPr="00D94397">
        <w:rPr>
          <w:sz w:val="22"/>
          <w:szCs w:val="22"/>
        </w:rPr>
        <w:t xml:space="preserve">annual </w:t>
      </w:r>
      <w:r w:rsidR="00F743D8" w:rsidRPr="00D94397">
        <w:rPr>
          <w:sz w:val="22"/>
          <w:szCs w:val="22"/>
        </w:rPr>
        <w:t>surveys</w:t>
      </w:r>
      <w:r w:rsidR="00D31ED7" w:rsidRPr="00D94397">
        <w:rPr>
          <w:sz w:val="22"/>
          <w:szCs w:val="22"/>
        </w:rPr>
        <w:t xml:space="preserve"> and/or reports</w:t>
      </w:r>
      <w:r w:rsidR="0077763F" w:rsidRPr="00D94397">
        <w:rPr>
          <w:sz w:val="22"/>
          <w:szCs w:val="22"/>
        </w:rPr>
        <w:t xml:space="preserve"> and submit</w:t>
      </w:r>
      <w:r w:rsidR="00193E7D" w:rsidRPr="00D94397">
        <w:rPr>
          <w:sz w:val="22"/>
          <w:szCs w:val="22"/>
        </w:rPr>
        <w:t xml:space="preserve"> with photos of coops, birds, participants and butchering</w:t>
      </w:r>
      <w:r w:rsidR="00D31ED7" w:rsidRPr="00D94397">
        <w:rPr>
          <w:sz w:val="22"/>
          <w:szCs w:val="22"/>
        </w:rPr>
        <w:t xml:space="preserve"> via</w:t>
      </w:r>
      <w:r w:rsidR="00F743D8" w:rsidRPr="00D94397">
        <w:rPr>
          <w:sz w:val="22"/>
          <w:szCs w:val="22"/>
        </w:rPr>
        <w:t xml:space="preserve"> mail, phone or e</w:t>
      </w:r>
      <w:r w:rsidR="00193E7D" w:rsidRPr="00D94397">
        <w:rPr>
          <w:sz w:val="22"/>
          <w:szCs w:val="22"/>
        </w:rPr>
        <w:t>-mail</w:t>
      </w:r>
      <w:r>
        <w:rPr>
          <w:sz w:val="22"/>
          <w:szCs w:val="22"/>
        </w:rPr>
        <w:t>.</w:t>
      </w:r>
    </w:p>
    <w:p w14:paraId="2A40CCC1" w14:textId="77777777" w:rsidR="00D94397" w:rsidRPr="00D94397" w:rsidRDefault="00D94397" w:rsidP="00D94397">
      <w:pPr>
        <w:rPr>
          <w:sz w:val="22"/>
          <w:szCs w:val="22"/>
        </w:rPr>
      </w:pPr>
    </w:p>
    <w:p w14:paraId="2D18F99C" w14:textId="0E6D99DC" w:rsidR="00D24540" w:rsidRDefault="00D24540" w:rsidP="00D24540">
      <w:pPr>
        <w:pStyle w:val="ListParagraph"/>
        <w:numPr>
          <w:ilvl w:val="0"/>
          <w:numId w:val="17"/>
        </w:numPr>
        <w:rPr>
          <w:sz w:val="22"/>
          <w:szCs w:val="22"/>
        </w:rPr>
      </w:pPr>
      <w:r w:rsidRPr="00D94397">
        <w:rPr>
          <w:sz w:val="22"/>
          <w:szCs w:val="22"/>
        </w:rPr>
        <w:t>I understand the value in raising poultry with initial support through the NHFI program (i.e. saving money over the year leading to physical activity and consumption of healthy foods will result in savings in overall household food expenses which in turn should/could free up income to support operations in future years).</w:t>
      </w:r>
    </w:p>
    <w:p w14:paraId="1DB4432C" w14:textId="77777777" w:rsidR="00D94397" w:rsidRPr="00D94397" w:rsidRDefault="00D94397" w:rsidP="00D94397">
      <w:pPr>
        <w:rPr>
          <w:sz w:val="22"/>
          <w:szCs w:val="22"/>
        </w:rPr>
      </w:pPr>
    </w:p>
    <w:p w14:paraId="5AD8FF51" w14:textId="7378B0EF" w:rsidR="00412ABB" w:rsidRDefault="00412ABB" w:rsidP="00412ABB">
      <w:pPr>
        <w:pStyle w:val="ListParagraph"/>
        <w:numPr>
          <w:ilvl w:val="0"/>
          <w:numId w:val="17"/>
        </w:numPr>
        <w:rPr>
          <w:sz w:val="22"/>
          <w:szCs w:val="22"/>
        </w:rPr>
      </w:pPr>
      <w:r w:rsidRPr="00D94397">
        <w:rPr>
          <w:sz w:val="22"/>
          <w:szCs w:val="22"/>
        </w:rPr>
        <w:t xml:space="preserve">This </w:t>
      </w:r>
      <w:r w:rsidR="00AA6784" w:rsidRPr="00D94397">
        <w:rPr>
          <w:sz w:val="22"/>
          <w:szCs w:val="22"/>
        </w:rPr>
        <w:t>Poultry</w:t>
      </w:r>
      <w:r w:rsidRPr="00D94397">
        <w:rPr>
          <w:sz w:val="22"/>
          <w:szCs w:val="22"/>
        </w:rPr>
        <w:t xml:space="preserve"> Program Agreement must be signed and returned within 30 days of receipt or will be forfeited.</w:t>
      </w:r>
    </w:p>
    <w:p w14:paraId="7828AEF7" w14:textId="77777777" w:rsidR="00D94397" w:rsidRPr="00D94397" w:rsidRDefault="00D94397" w:rsidP="00D94397">
      <w:pPr>
        <w:rPr>
          <w:sz w:val="22"/>
          <w:szCs w:val="22"/>
        </w:rPr>
      </w:pPr>
    </w:p>
    <w:p w14:paraId="301DD7CC" w14:textId="542A88CC" w:rsidR="00F743D8" w:rsidRPr="00D94397" w:rsidRDefault="009C5C73" w:rsidP="00F743D8">
      <w:pPr>
        <w:pStyle w:val="ListParagraph"/>
        <w:numPr>
          <w:ilvl w:val="0"/>
          <w:numId w:val="17"/>
        </w:numPr>
        <w:rPr>
          <w:sz w:val="22"/>
          <w:szCs w:val="22"/>
        </w:rPr>
      </w:pPr>
      <w:r w:rsidRPr="00D94397">
        <w:rPr>
          <w:sz w:val="22"/>
          <w:szCs w:val="22"/>
        </w:rPr>
        <w:t>Reimbursement</w:t>
      </w:r>
      <w:r w:rsidR="00CF6536" w:rsidRPr="00D94397">
        <w:rPr>
          <w:sz w:val="22"/>
          <w:szCs w:val="22"/>
        </w:rPr>
        <w:t xml:space="preserve"> </w:t>
      </w:r>
      <w:r w:rsidRPr="00D94397">
        <w:rPr>
          <w:sz w:val="22"/>
          <w:szCs w:val="22"/>
        </w:rPr>
        <w:t>payments will</w:t>
      </w:r>
      <w:r w:rsidR="00CF6536" w:rsidRPr="00D94397">
        <w:rPr>
          <w:sz w:val="22"/>
          <w:szCs w:val="22"/>
        </w:rPr>
        <w:t xml:space="preserve"> only made</w:t>
      </w:r>
      <w:r w:rsidR="00AA6784" w:rsidRPr="00D94397">
        <w:rPr>
          <w:sz w:val="22"/>
          <w:szCs w:val="22"/>
        </w:rPr>
        <w:t xml:space="preserve"> with proof or purchase and</w:t>
      </w:r>
      <w:r w:rsidR="00CF6536" w:rsidRPr="00D94397">
        <w:rPr>
          <w:sz w:val="22"/>
          <w:szCs w:val="22"/>
        </w:rPr>
        <w:t xml:space="preserve"> in/to</w:t>
      </w:r>
      <w:r w:rsidR="00F743D8" w:rsidRPr="00D94397">
        <w:rPr>
          <w:sz w:val="22"/>
          <w:szCs w:val="22"/>
        </w:rPr>
        <w:t xml:space="preserve"> the name of the </w:t>
      </w:r>
      <w:r w:rsidR="00412ABB" w:rsidRPr="00D94397">
        <w:rPr>
          <w:sz w:val="22"/>
          <w:szCs w:val="22"/>
        </w:rPr>
        <w:t>participant</w:t>
      </w:r>
      <w:r w:rsidR="00F743D8" w:rsidRPr="00D94397">
        <w:rPr>
          <w:sz w:val="22"/>
          <w:szCs w:val="22"/>
        </w:rPr>
        <w:t xml:space="preserve"> indicated.</w:t>
      </w:r>
    </w:p>
    <w:p w14:paraId="487AC36E" w14:textId="579BFB3E" w:rsidR="00AA6784" w:rsidRDefault="00AA6784" w:rsidP="00AA6784">
      <w:pPr>
        <w:pStyle w:val="ListParagraph"/>
        <w:numPr>
          <w:ilvl w:val="0"/>
          <w:numId w:val="17"/>
        </w:numPr>
        <w:pBdr>
          <w:bottom w:val="single" w:sz="4" w:space="1" w:color="auto"/>
        </w:pBdr>
        <w:rPr>
          <w:sz w:val="22"/>
          <w:szCs w:val="22"/>
        </w:rPr>
      </w:pPr>
      <w:r w:rsidRPr="00D94397">
        <w:rPr>
          <w:sz w:val="22"/>
          <w:szCs w:val="22"/>
        </w:rPr>
        <w:lastRenderedPageBreak/>
        <w:t>Reviewed and agree to follow the “Chickens” resources/guidelines (</w:t>
      </w:r>
      <w:r w:rsidR="00D24540" w:rsidRPr="00D94397">
        <w:rPr>
          <w:sz w:val="22"/>
          <w:szCs w:val="22"/>
        </w:rPr>
        <w:t>http://naccmanitoba.com/nhfi/resources/)</w:t>
      </w:r>
      <w:r w:rsidRPr="00D94397">
        <w:rPr>
          <w:sz w:val="22"/>
          <w:szCs w:val="22"/>
        </w:rPr>
        <w:t xml:space="preserve"> including: Managing a Small Poultry Flock and Poultry Manuals.</w:t>
      </w:r>
    </w:p>
    <w:p w14:paraId="16025517" w14:textId="77777777" w:rsidR="00D94397" w:rsidRPr="00D94397" w:rsidRDefault="00D94397" w:rsidP="00D94397">
      <w:pPr>
        <w:pBdr>
          <w:bottom w:val="single" w:sz="4" w:space="1" w:color="auto"/>
        </w:pBdr>
        <w:rPr>
          <w:sz w:val="22"/>
          <w:szCs w:val="22"/>
        </w:rPr>
      </w:pPr>
    </w:p>
    <w:p w14:paraId="28A822FC" w14:textId="2FFCBFB3" w:rsidR="00AA6784" w:rsidRDefault="00AA6784" w:rsidP="00AA6784">
      <w:pPr>
        <w:pStyle w:val="ListParagraph"/>
        <w:numPr>
          <w:ilvl w:val="0"/>
          <w:numId w:val="17"/>
        </w:numPr>
        <w:pBdr>
          <w:bottom w:val="single" w:sz="4" w:space="1" w:color="auto"/>
        </w:pBdr>
        <w:rPr>
          <w:sz w:val="22"/>
          <w:szCs w:val="22"/>
        </w:rPr>
      </w:pPr>
      <w:r w:rsidRPr="00D94397">
        <w:rPr>
          <w:sz w:val="22"/>
          <w:szCs w:val="22"/>
        </w:rPr>
        <w:t xml:space="preserve">Agree to submit a “Premises with Poultry application” to the Manitoba Government upon receiving chicks. Email: traceability@gov.mb.ca For more information, contact your local Manitoba Agriculture Office, call Manitoba Government Inquiry at 1-866-626-4862. </w:t>
      </w:r>
    </w:p>
    <w:p w14:paraId="0E52F3EC" w14:textId="77777777" w:rsidR="00D94397" w:rsidRPr="00D94397" w:rsidRDefault="00D94397" w:rsidP="00D94397">
      <w:pPr>
        <w:pBdr>
          <w:bottom w:val="single" w:sz="4" w:space="1" w:color="auto"/>
        </w:pBdr>
        <w:rPr>
          <w:sz w:val="22"/>
          <w:szCs w:val="22"/>
        </w:rPr>
      </w:pPr>
    </w:p>
    <w:p w14:paraId="6D6DF139" w14:textId="5488DF61" w:rsidR="00D94397" w:rsidRDefault="00AA6784" w:rsidP="00D94397">
      <w:pPr>
        <w:pStyle w:val="ListParagraph"/>
        <w:numPr>
          <w:ilvl w:val="0"/>
          <w:numId w:val="17"/>
        </w:numPr>
        <w:pBdr>
          <w:bottom w:val="single" w:sz="4" w:space="1" w:color="auto"/>
        </w:pBdr>
        <w:rPr>
          <w:sz w:val="22"/>
          <w:szCs w:val="22"/>
        </w:rPr>
      </w:pPr>
      <w:r w:rsidRPr="00D94397">
        <w:rPr>
          <w:sz w:val="22"/>
          <w:szCs w:val="22"/>
        </w:rPr>
        <w:t>Review and follow safe food handling while butchering/handling/cooking. NACC recommends all producers acquire a Food Handlers Certificate</w:t>
      </w:r>
      <w:r w:rsidR="00D24540" w:rsidRPr="00D94397">
        <w:rPr>
          <w:sz w:val="22"/>
          <w:szCs w:val="22"/>
        </w:rPr>
        <w:t xml:space="preserve"> </w:t>
      </w:r>
      <w:r w:rsidRPr="00D94397">
        <w:rPr>
          <w:sz w:val="22"/>
          <w:szCs w:val="22"/>
        </w:rPr>
        <w:t>(</w:t>
      </w:r>
      <w:r w:rsidR="00D24540" w:rsidRPr="00D94397">
        <w:rPr>
          <w:sz w:val="22"/>
          <w:szCs w:val="22"/>
        </w:rPr>
        <w:t>p</w:t>
      </w:r>
      <w:r w:rsidRPr="00D94397">
        <w:rPr>
          <w:sz w:val="22"/>
          <w:szCs w:val="22"/>
        </w:rPr>
        <w:t>roducers may request course fee subsidy from NACC)</w:t>
      </w:r>
      <w:r w:rsidR="00D94397">
        <w:rPr>
          <w:sz w:val="22"/>
          <w:szCs w:val="22"/>
        </w:rPr>
        <w:t>.</w:t>
      </w:r>
    </w:p>
    <w:p w14:paraId="21EE7B0F" w14:textId="77777777" w:rsidR="00D94397" w:rsidRPr="00D94397" w:rsidRDefault="00D94397" w:rsidP="00D94397">
      <w:pPr>
        <w:pBdr>
          <w:bottom w:val="single" w:sz="4" w:space="1" w:color="auto"/>
        </w:pBdr>
        <w:rPr>
          <w:sz w:val="22"/>
          <w:szCs w:val="22"/>
        </w:rPr>
      </w:pPr>
    </w:p>
    <w:p w14:paraId="6AA66E74" w14:textId="4D1BA15F" w:rsidR="00ED16C0" w:rsidRPr="00D94397" w:rsidRDefault="00BB265D" w:rsidP="00D46AC1">
      <w:pPr>
        <w:pStyle w:val="ListParagraph"/>
        <w:numPr>
          <w:ilvl w:val="0"/>
          <w:numId w:val="17"/>
        </w:numPr>
        <w:pBdr>
          <w:bottom w:val="single" w:sz="4" w:space="1" w:color="auto"/>
        </w:pBdr>
        <w:rPr>
          <w:sz w:val="22"/>
          <w:szCs w:val="22"/>
        </w:rPr>
      </w:pPr>
      <w:r w:rsidRPr="00D94397">
        <w:rPr>
          <w:sz w:val="22"/>
          <w:szCs w:val="22"/>
        </w:rPr>
        <w:t xml:space="preserve">Give permission for the use of the photographs taken of me, or my children listed on this form, by the partners of the Northern Healthy Foods Initiative for the purposes of publication, display or exhibition thereof for articles, promotions, websites and visual presentations and without payment or compensation to me. I understand that these photos may be used to tell the story of northern Manitoba communities taking action and leading efforts to improve food security, community economic development, youth engagement, or population health. By signing </w:t>
      </w:r>
      <w:r w:rsidR="00D94397">
        <w:rPr>
          <w:sz w:val="22"/>
          <w:szCs w:val="22"/>
        </w:rPr>
        <w:t xml:space="preserve">below, I acknowledge </w:t>
      </w:r>
      <w:r w:rsidRPr="00D94397">
        <w:rPr>
          <w:sz w:val="22"/>
          <w:szCs w:val="22"/>
        </w:rPr>
        <w:t xml:space="preserve">this </w:t>
      </w:r>
      <w:r w:rsidR="00D94397">
        <w:rPr>
          <w:sz w:val="22"/>
          <w:szCs w:val="22"/>
        </w:rPr>
        <w:t xml:space="preserve">as a </w:t>
      </w:r>
      <w:r w:rsidRPr="00D94397">
        <w:rPr>
          <w:sz w:val="22"/>
          <w:szCs w:val="22"/>
        </w:rPr>
        <w:t xml:space="preserve">Photograph Release Form, </w:t>
      </w:r>
      <w:r w:rsidR="00D94397">
        <w:rPr>
          <w:sz w:val="22"/>
          <w:szCs w:val="22"/>
        </w:rPr>
        <w:t xml:space="preserve">and </w:t>
      </w:r>
      <w:r w:rsidRPr="00D94397">
        <w:rPr>
          <w:sz w:val="22"/>
          <w:szCs w:val="22"/>
        </w:rPr>
        <w:t>I confirm that I am over 18 years of age and/or a guardian of the participant(s).</w:t>
      </w:r>
    </w:p>
    <w:p w14:paraId="43F3B9E4" w14:textId="77777777" w:rsidR="00BB265D" w:rsidRPr="00D94397" w:rsidRDefault="00BB265D" w:rsidP="00D94397">
      <w:pPr>
        <w:ind w:left="2880"/>
        <w:jc w:val="center"/>
        <w:rPr>
          <w:sz w:val="22"/>
          <w:szCs w:val="22"/>
        </w:rPr>
      </w:pPr>
      <w:bookmarkStart w:id="2" w:name="_Hlk61531298"/>
    </w:p>
    <w:p w14:paraId="7C2B9461" w14:textId="77777777" w:rsidR="002A49C1" w:rsidRDefault="002A49C1" w:rsidP="00D94397">
      <w:pPr>
        <w:jc w:val="center"/>
      </w:pPr>
    </w:p>
    <w:p w14:paraId="70E875C3" w14:textId="4508C2F2" w:rsidR="00D31ED7" w:rsidRDefault="005A6B6D" w:rsidP="00D94397">
      <w:pPr>
        <w:jc w:val="center"/>
        <w:rPr>
          <w:u w:val="single"/>
        </w:rPr>
      </w:pPr>
      <w:r w:rsidRPr="00ED16C0">
        <w:t>Signature</w:t>
      </w:r>
      <w:r w:rsidRPr="00D31ED7">
        <w:rPr>
          <w:u w:val="single"/>
        </w:rPr>
        <w:t>: _</w:t>
      </w:r>
      <w:r w:rsidR="00ED16C0" w:rsidRPr="00D31ED7">
        <w:rPr>
          <w:u w:val="single"/>
        </w:rPr>
        <w:t>__________________</w:t>
      </w:r>
      <w:r w:rsidRPr="00D31ED7">
        <w:t xml:space="preserve"> </w:t>
      </w:r>
      <w:proofErr w:type="gramStart"/>
      <w:r w:rsidR="00ED16C0" w:rsidRPr="00D31ED7">
        <w:t>Date</w:t>
      </w:r>
      <w:r w:rsidR="00ED16C0" w:rsidRPr="00D31ED7">
        <w:rPr>
          <w:u w:val="single"/>
        </w:rPr>
        <w:t>:_</w:t>
      </w:r>
      <w:proofErr w:type="gramEnd"/>
      <w:r w:rsidR="00ED16C0" w:rsidRPr="00D31ED7">
        <w:rPr>
          <w:u w:val="single"/>
        </w:rPr>
        <w:t>_____________</w:t>
      </w:r>
    </w:p>
    <w:p w14:paraId="764D5AE0" w14:textId="77777777" w:rsidR="00D94397" w:rsidRDefault="00D94397" w:rsidP="00D94397">
      <w:pPr>
        <w:jc w:val="center"/>
        <w:rPr>
          <w:u w:val="single"/>
        </w:rPr>
      </w:pPr>
    </w:p>
    <w:p w14:paraId="089B772E" w14:textId="4F37E611" w:rsidR="00D94397" w:rsidRDefault="00D94397" w:rsidP="00BB265D">
      <w:pPr>
        <w:ind w:left="2880"/>
        <w:rPr>
          <w:u w:val="single"/>
        </w:rPr>
      </w:pPr>
    </w:p>
    <w:bookmarkEnd w:id="2"/>
    <w:p w14:paraId="5FAB074C" w14:textId="065DD4A5" w:rsidR="00412ABB" w:rsidRDefault="005A6B6D" w:rsidP="00D94397">
      <w:pPr>
        <w:ind w:left="1440" w:firstLine="720"/>
        <w:rPr>
          <w:b/>
          <w:bCs/>
        </w:rPr>
      </w:pPr>
      <w:r w:rsidRPr="00606851">
        <w:rPr>
          <w:b/>
          <w:bCs/>
        </w:rPr>
        <w:t>SIGN</w:t>
      </w:r>
      <w:r w:rsidR="00CF6536">
        <w:rPr>
          <w:b/>
          <w:bCs/>
        </w:rPr>
        <w:t xml:space="preserve"> and return to NHFI </w:t>
      </w:r>
      <w:r w:rsidR="00BB265D">
        <w:rPr>
          <w:b/>
          <w:bCs/>
        </w:rPr>
        <w:t xml:space="preserve">- </w:t>
      </w:r>
      <w:r w:rsidRPr="00606851">
        <w:rPr>
          <w:b/>
          <w:bCs/>
        </w:rPr>
        <w:t>RETAIN A COPY FOR YOUR RECORDS</w:t>
      </w:r>
    </w:p>
    <w:p w14:paraId="58B3705E" w14:textId="134EA7EE" w:rsidR="00D94397" w:rsidRDefault="00D94397" w:rsidP="00D94397">
      <w:pPr>
        <w:rPr>
          <w:b/>
          <w:bCs/>
        </w:rPr>
      </w:pPr>
    </w:p>
    <w:p w14:paraId="4B8D0CC2" w14:textId="7D2F4A43" w:rsidR="00D94397" w:rsidRDefault="00D94397" w:rsidP="00D94397">
      <w:pPr>
        <w:rPr>
          <w:b/>
          <w:bCs/>
        </w:rPr>
      </w:pPr>
    </w:p>
    <w:p w14:paraId="1A40D9BD" w14:textId="44EDE2A1" w:rsidR="00D94397" w:rsidRDefault="00D94397" w:rsidP="00D94397">
      <w:pPr>
        <w:rPr>
          <w:b/>
          <w:bCs/>
        </w:rPr>
      </w:pPr>
    </w:p>
    <w:p w14:paraId="751C1274" w14:textId="50FCCF6B" w:rsidR="00D94397" w:rsidRDefault="00D94397" w:rsidP="00D94397">
      <w:pPr>
        <w:rPr>
          <w:b/>
          <w:bCs/>
        </w:rPr>
      </w:pPr>
    </w:p>
    <w:p w14:paraId="0DAE2FA4" w14:textId="6E664C0A" w:rsidR="00D94397" w:rsidRDefault="00D94397" w:rsidP="00D94397">
      <w:pPr>
        <w:rPr>
          <w:b/>
          <w:bCs/>
        </w:rPr>
      </w:pPr>
    </w:p>
    <w:p w14:paraId="658014F1" w14:textId="7DB03E62" w:rsidR="00D94397" w:rsidRDefault="00D94397" w:rsidP="00D94397">
      <w:pPr>
        <w:rPr>
          <w:b/>
          <w:bCs/>
        </w:rPr>
      </w:pPr>
    </w:p>
    <w:p w14:paraId="6D5637D3" w14:textId="1FA88E2B" w:rsidR="00D94397" w:rsidRDefault="00D94397" w:rsidP="00D94397">
      <w:pPr>
        <w:rPr>
          <w:b/>
          <w:bCs/>
        </w:rPr>
      </w:pPr>
    </w:p>
    <w:p w14:paraId="2062CC7C" w14:textId="094B61C1" w:rsidR="00D94397" w:rsidRDefault="00D94397" w:rsidP="00D94397">
      <w:pPr>
        <w:rPr>
          <w:b/>
          <w:bCs/>
        </w:rPr>
      </w:pPr>
    </w:p>
    <w:p w14:paraId="2BF1DF23" w14:textId="790A1A21" w:rsidR="00D94397" w:rsidRDefault="00D94397" w:rsidP="00D94397">
      <w:pPr>
        <w:rPr>
          <w:b/>
          <w:bCs/>
        </w:rPr>
      </w:pPr>
    </w:p>
    <w:p w14:paraId="13994AB8" w14:textId="7AD42984" w:rsidR="00D94397" w:rsidRDefault="00D94397" w:rsidP="00D94397">
      <w:pPr>
        <w:rPr>
          <w:b/>
          <w:bCs/>
        </w:rPr>
      </w:pPr>
    </w:p>
    <w:p w14:paraId="3849A164" w14:textId="7BC15DA7" w:rsidR="00D94397" w:rsidRDefault="00D94397" w:rsidP="00D94397">
      <w:pPr>
        <w:rPr>
          <w:b/>
          <w:bCs/>
        </w:rPr>
      </w:pPr>
    </w:p>
    <w:p w14:paraId="4432D830" w14:textId="6D9C817A" w:rsidR="00D94397" w:rsidRDefault="00D94397" w:rsidP="00D94397">
      <w:pPr>
        <w:rPr>
          <w:b/>
          <w:bCs/>
        </w:rPr>
      </w:pPr>
    </w:p>
    <w:p w14:paraId="28200F92" w14:textId="71021D64" w:rsidR="00D94397" w:rsidRDefault="00D94397" w:rsidP="00D94397">
      <w:pPr>
        <w:rPr>
          <w:b/>
          <w:bCs/>
        </w:rPr>
      </w:pPr>
    </w:p>
    <w:p w14:paraId="792E7EDC" w14:textId="07C5AFBE" w:rsidR="00D94397" w:rsidRDefault="00D94397" w:rsidP="00D94397">
      <w:pPr>
        <w:rPr>
          <w:b/>
          <w:bCs/>
        </w:rPr>
      </w:pPr>
    </w:p>
    <w:p w14:paraId="45F3BC34" w14:textId="3287E8DD" w:rsidR="00D94397" w:rsidRDefault="00D94397" w:rsidP="00D94397">
      <w:pPr>
        <w:rPr>
          <w:b/>
          <w:bCs/>
        </w:rPr>
      </w:pPr>
    </w:p>
    <w:p w14:paraId="22FD3530" w14:textId="66EE302D" w:rsidR="00D94397" w:rsidRDefault="00D94397" w:rsidP="00D94397">
      <w:pPr>
        <w:rPr>
          <w:b/>
          <w:bCs/>
        </w:rPr>
      </w:pPr>
    </w:p>
    <w:p w14:paraId="5ABB21F6" w14:textId="5812BE9F" w:rsidR="00D94397" w:rsidRDefault="00D94397" w:rsidP="00D94397">
      <w:pPr>
        <w:rPr>
          <w:b/>
          <w:bCs/>
        </w:rPr>
      </w:pPr>
    </w:p>
    <w:p w14:paraId="6227B4F3" w14:textId="2855AA4B" w:rsidR="00D94397" w:rsidRDefault="00D94397" w:rsidP="00D94397">
      <w:pPr>
        <w:rPr>
          <w:b/>
          <w:bCs/>
        </w:rPr>
      </w:pPr>
    </w:p>
    <w:p w14:paraId="7972B4D1" w14:textId="408FB142" w:rsidR="00D94397" w:rsidRDefault="00D94397" w:rsidP="00D94397">
      <w:pPr>
        <w:rPr>
          <w:b/>
          <w:bCs/>
        </w:rPr>
      </w:pPr>
    </w:p>
    <w:p w14:paraId="63900A37" w14:textId="27E4C6A2" w:rsidR="00D94397" w:rsidRDefault="00D94397" w:rsidP="00D94397">
      <w:pPr>
        <w:rPr>
          <w:b/>
          <w:bCs/>
        </w:rPr>
      </w:pPr>
    </w:p>
    <w:p w14:paraId="0EA508D9" w14:textId="6C51380F" w:rsidR="00D94397" w:rsidRDefault="00D94397" w:rsidP="00D94397">
      <w:pPr>
        <w:rPr>
          <w:b/>
          <w:bCs/>
        </w:rPr>
      </w:pPr>
    </w:p>
    <w:p w14:paraId="02E07F61" w14:textId="79835D50" w:rsidR="00D94397" w:rsidRDefault="00D94397" w:rsidP="00D94397">
      <w:pPr>
        <w:rPr>
          <w:b/>
          <w:bCs/>
        </w:rPr>
      </w:pPr>
    </w:p>
    <w:p w14:paraId="3F9FC54B" w14:textId="6F60A922" w:rsidR="00D94397" w:rsidRDefault="00D94397" w:rsidP="00D94397">
      <w:pPr>
        <w:rPr>
          <w:b/>
          <w:bCs/>
        </w:rPr>
      </w:pPr>
    </w:p>
    <w:p w14:paraId="6A4563DA" w14:textId="03148E9F" w:rsidR="00D94397" w:rsidRDefault="00D94397" w:rsidP="00D94397">
      <w:pPr>
        <w:rPr>
          <w:b/>
          <w:bCs/>
        </w:rPr>
      </w:pPr>
    </w:p>
    <w:p w14:paraId="46B016DE" w14:textId="6C6A29D3" w:rsidR="00D94397" w:rsidRDefault="00D94397" w:rsidP="00D94397">
      <w:pPr>
        <w:rPr>
          <w:b/>
          <w:bCs/>
        </w:rPr>
      </w:pPr>
    </w:p>
    <w:p w14:paraId="04D4611E" w14:textId="77777777" w:rsidR="002A49C1" w:rsidRDefault="002A49C1" w:rsidP="00D94397">
      <w:pPr>
        <w:rPr>
          <w:b/>
          <w:bCs/>
        </w:rPr>
      </w:pPr>
    </w:p>
    <w:p w14:paraId="60A80A67" w14:textId="77777777" w:rsidR="002A49C1" w:rsidRDefault="002A49C1" w:rsidP="002A49C1">
      <w:r>
        <w:t xml:space="preserve">Northern Association of Community Councils - Northern Healthy Foods Initiative </w:t>
      </w:r>
    </w:p>
    <w:p w14:paraId="29A3FBF8" w14:textId="77777777" w:rsidR="002A49C1" w:rsidRDefault="002A49C1" w:rsidP="002A49C1">
      <w:r>
        <w:t>9-395 Berry Street</w:t>
      </w:r>
    </w:p>
    <w:p w14:paraId="130617D0" w14:textId="77777777" w:rsidR="002A49C1" w:rsidRDefault="002A49C1" w:rsidP="002A49C1">
      <w:r>
        <w:t>Winnipeg, MB   R3J 1N6</w:t>
      </w:r>
    </w:p>
    <w:p w14:paraId="6BCC3B4F" w14:textId="77777777" w:rsidR="002A49C1" w:rsidRDefault="002A49C1" w:rsidP="002A49C1">
      <w:r>
        <w:t xml:space="preserve">Fax: 204-947-9446      </w:t>
      </w:r>
    </w:p>
    <w:p w14:paraId="150C411C" w14:textId="77777777" w:rsidR="002A49C1" w:rsidRDefault="002A49C1" w:rsidP="002A49C1">
      <w:r>
        <w:t>Email: programnhfi@naccmanitoba.com</w:t>
      </w:r>
    </w:p>
    <w:p w14:paraId="3B0C1270" w14:textId="592C3392" w:rsidR="00D94397" w:rsidRDefault="00D94397" w:rsidP="00D94397">
      <w:pPr>
        <w:rPr>
          <w:b/>
          <w:bCs/>
        </w:rPr>
      </w:pPr>
    </w:p>
    <w:p w14:paraId="0FC33C90" w14:textId="4FF70F97" w:rsidR="00D94397" w:rsidRDefault="00D94397" w:rsidP="00D94397">
      <w:pPr>
        <w:rPr>
          <w:b/>
          <w:bCs/>
        </w:rPr>
      </w:pPr>
    </w:p>
    <w:p w14:paraId="541E054C" w14:textId="1EBE0E9A" w:rsidR="00D94397" w:rsidRDefault="00D94397" w:rsidP="00D94397">
      <w:pPr>
        <w:rPr>
          <w:b/>
          <w:bCs/>
        </w:rPr>
      </w:pPr>
    </w:p>
    <w:p w14:paraId="7C42E330" w14:textId="2D129FF3" w:rsidR="00D94397" w:rsidRDefault="00D94397" w:rsidP="00D94397">
      <w:pPr>
        <w:rPr>
          <w:b/>
          <w:bCs/>
        </w:rPr>
      </w:pPr>
    </w:p>
    <w:p w14:paraId="3E8EFC54" w14:textId="0E72EE32" w:rsidR="00D94397" w:rsidRDefault="00D94397" w:rsidP="00D94397">
      <w:pPr>
        <w:rPr>
          <w:b/>
          <w:bCs/>
        </w:rPr>
      </w:pPr>
    </w:p>
    <w:p w14:paraId="6A28B92C" w14:textId="3754B1FD" w:rsidR="00D94397" w:rsidRDefault="00D94397" w:rsidP="00D94397">
      <w:pPr>
        <w:rPr>
          <w:b/>
          <w:bCs/>
        </w:rPr>
      </w:pPr>
    </w:p>
    <w:p w14:paraId="473D0B0E" w14:textId="0BDDF141" w:rsidR="00D94397" w:rsidRDefault="00D94397" w:rsidP="00D94397">
      <w:pPr>
        <w:rPr>
          <w:b/>
          <w:bCs/>
        </w:rPr>
      </w:pPr>
    </w:p>
    <w:p w14:paraId="0E46356E" w14:textId="06234218" w:rsidR="008B05C3" w:rsidRDefault="008B05C3" w:rsidP="00D94397">
      <w:pPr>
        <w:rPr>
          <w:rFonts w:cstheme="minorHAnsi"/>
          <w:b/>
          <w:bCs/>
          <w:sz w:val="22"/>
          <w:szCs w:val="22"/>
        </w:rPr>
      </w:pPr>
      <w:r w:rsidRPr="008B05C3">
        <w:rPr>
          <w:rFonts w:cstheme="minorHAnsi"/>
          <w:b/>
          <w:bCs/>
          <w:sz w:val="22"/>
          <w:szCs w:val="22"/>
        </w:rPr>
        <w:t xml:space="preserve"> </w:t>
      </w:r>
    </w:p>
    <w:p w14:paraId="5D34BE67" w14:textId="6D92229B" w:rsidR="008B05C3" w:rsidRDefault="008B05C3" w:rsidP="00D94397">
      <w:pPr>
        <w:rPr>
          <w:rFonts w:cstheme="minorHAnsi"/>
          <w:b/>
          <w:bCs/>
          <w:sz w:val="22"/>
          <w:szCs w:val="22"/>
        </w:rPr>
      </w:pPr>
    </w:p>
    <w:p w14:paraId="0F070BF2" w14:textId="73622D52" w:rsidR="008E3A00" w:rsidRPr="00415772" w:rsidRDefault="008B05C3" w:rsidP="008B05C3">
      <w:pPr>
        <w:rPr>
          <w:b/>
          <w:bCs/>
        </w:rPr>
      </w:pPr>
      <w:r>
        <w:rPr>
          <w:rFonts w:cstheme="minorHAnsi"/>
          <w:b/>
          <w:bCs/>
          <w:sz w:val="22"/>
          <w:szCs w:val="22"/>
        </w:rPr>
        <w:t xml:space="preserve">NACC NHFI </w:t>
      </w:r>
      <w:r w:rsidRPr="008B05C3">
        <w:rPr>
          <w:rFonts w:cstheme="minorHAnsi"/>
          <w:b/>
          <w:bCs/>
          <w:sz w:val="22"/>
          <w:szCs w:val="22"/>
        </w:rPr>
        <w:t xml:space="preserve">Poultry Program Report </w:t>
      </w:r>
      <w:r>
        <w:rPr>
          <w:rFonts w:cstheme="minorHAnsi"/>
          <w:b/>
          <w:bCs/>
          <w:sz w:val="22"/>
          <w:szCs w:val="22"/>
        </w:rPr>
        <w:t xml:space="preserve">2023      </w:t>
      </w:r>
      <w:r w:rsidR="008E3A00" w:rsidRPr="008B05C3">
        <w:rPr>
          <w:rFonts w:cstheme="minorHAnsi"/>
          <w:b/>
          <w:bCs/>
          <w:sz w:val="22"/>
          <w:szCs w:val="22"/>
        </w:rPr>
        <w:t>Deadline:</w:t>
      </w:r>
      <w:r w:rsidR="008E3A00">
        <w:rPr>
          <w:rFonts w:cstheme="minorHAnsi"/>
          <w:sz w:val="22"/>
          <w:szCs w:val="22"/>
        </w:rPr>
        <w:t xml:space="preserve"> </w:t>
      </w:r>
      <w:r w:rsidR="00136350">
        <w:rPr>
          <w:rFonts w:cstheme="minorHAnsi"/>
          <w:sz w:val="22"/>
          <w:szCs w:val="22"/>
          <w:highlight w:val="yellow"/>
        </w:rPr>
        <w:t xml:space="preserve">September </w:t>
      </w:r>
      <w:r w:rsidR="001F241D" w:rsidRPr="003631A1">
        <w:rPr>
          <w:rFonts w:cstheme="minorHAnsi"/>
          <w:sz w:val="22"/>
          <w:szCs w:val="22"/>
          <w:highlight w:val="yellow"/>
        </w:rPr>
        <w:t xml:space="preserve">15, </w:t>
      </w:r>
      <w:r w:rsidR="001F241D" w:rsidRPr="00D87463">
        <w:rPr>
          <w:rFonts w:cstheme="minorHAnsi"/>
          <w:sz w:val="22"/>
          <w:szCs w:val="22"/>
          <w:highlight w:val="yellow"/>
        </w:rPr>
        <w:t>202</w:t>
      </w:r>
      <w:r w:rsidR="00415772">
        <w:rPr>
          <w:rFonts w:cstheme="minorHAnsi"/>
          <w:sz w:val="22"/>
          <w:szCs w:val="22"/>
          <w:highlight w:val="yellow"/>
        </w:rPr>
        <w:t>4</w:t>
      </w:r>
      <w:r w:rsidR="001F241D" w:rsidRPr="00D87463">
        <w:rPr>
          <w:rFonts w:cstheme="minorHAnsi"/>
          <w:sz w:val="22"/>
          <w:szCs w:val="22"/>
          <w:highlight w:val="yellow"/>
        </w:rPr>
        <w:t xml:space="preserve"> </w:t>
      </w:r>
      <w:r w:rsidR="001F241D" w:rsidRPr="00D87463">
        <w:rPr>
          <w:rFonts w:cstheme="minorHAnsi"/>
          <w:sz w:val="22"/>
          <w:szCs w:val="22"/>
        </w:rPr>
        <w:t>or</w:t>
      </w:r>
      <w:r w:rsidR="001F241D">
        <w:rPr>
          <w:rFonts w:cstheme="minorHAnsi"/>
          <w:sz w:val="22"/>
          <w:szCs w:val="22"/>
        </w:rPr>
        <w:t xml:space="preserve"> </w:t>
      </w:r>
      <w:r w:rsidR="001F241D" w:rsidRPr="00415772">
        <w:rPr>
          <w:rFonts w:cstheme="minorHAnsi"/>
          <w:b/>
          <w:bCs/>
          <w:sz w:val="22"/>
          <w:szCs w:val="22"/>
          <w:highlight w:val="green"/>
        </w:rPr>
        <w:t>ASAP after butchering</w:t>
      </w:r>
    </w:p>
    <w:p w14:paraId="29FFFFAF" w14:textId="77777777" w:rsidR="008E3A00" w:rsidRDefault="008E3A00" w:rsidP="008E3A00">
      <w:pPr>
        <w:pStyle w:val="Heading2"/>
        <w:rPr>
          <w:rFonts w:asciiTheme="minorHAnsi" w:hAnsiTheme="minorHAnsi" w:cstheme="minorHAnsi"/>
          <w:szCs w:val="22"/>
        </w:rPr>
      </w:pPr>
    </w:p>
    <w:tbl>
      <w:tblPr>
        <w:tblStyle w:val="PlainTable3"/>
        <w:tblW w:w="5000" w:type="pct"/>
        <w:tblLayout w:type="fixed"/>
        <w:tblLook w:val="0620" w:firstRow="1" w:lastRow="0" w:firstColumn="0" w:lastColumn="0" w:noHBand="1" w:noVBand="1"/>
      </w:tblPr>
      <w:tblGrid>
        <w:gridCol w:w="1081"/>
        <w:gridCol w:w="2940"/>
        <w:gridCol w:w="2865"/>
        <w:gridCol w:w="668"/>
        <w:gridCol w:w="681"/>
        <w:gridCol w:w="1845"/>
      </w:tblGrid>
      <w:tr w:rsidR="008E3A00" w14:paraId="4EAA4F45" w14:textId="77777777" w:rsidTr="008E3A00">
        <w:trPr>
          <w:cnfStyle w:val="100000000000" w:firstRow="1" w:lastRow="0" w:firstColumn="0" w:lastColumn="0" w:oddVBand="0" w:evenVBand="0" w:oddHBand="0" w:evenHBand="0" w:firstRowFirstColumn="0" w:firstRowLastColumn="0" w:lastRowFirstColumn="0" w:lastRowLastColumn="0"/>
          <w:trHeight w:val="432"/>
        </w:trPr>
        <w:tc>
          <w:tcPr>
            <w:tcW w:w="1081" w:type="dxa"/>
            <w:hideMark/>
          </w:tcPr>
          <w:p w14:paraId="5D00B1B1" w14:textId="77777777" w:rsidR="008E3A00" w:rsidRDefault="008E3A00">
            <w:pPr>
              <w:rPr>
                <w:rFonts w:cstheme="minorHAnsi"/>
                <w:sz w:val="22"/>
                <w:szCs w:val="22"/>
              </w:rPr>
            </w:pPr>
            <w:r>
              <w:rPr>
                <w:rFonts w:cstheme="minorHAnsi"/>
                <w:sz w:val="22"/>
                <w:szCs w:val="22"/>
              </w:rPr>
              <w:t>Full Name:</w:t>
            </w:r>
          </w:p>
        </w:tc>
        <w:tc>
          <w:tcPr>
            <w:tcW w:w="2940" w:type="dxa"/>
            <w:tcBorders>
              <w:bottom w:val="single" w:sz="4" w:space="0" w:color="auto"/>
            </w:tcBorders>
          </w:tcPr>
          <w:p w14:paraId="7EADBA53" w14:textId="77777777" w:rsidR="008E3A00" w:rsidRDefault="008E3A00">
            <w:pPr>
              <w:pStyle w:val="FieldText"/>
              <w:rPr>
                <w:rFonts w:cstheme="minorHAnsi"/>
                <w:sz w:val="22"/>
                <w:szCs w:val="22"/>
              </w:rPr>
            </w:pPr>
          </w:p>
        </w:tc>
        <w:tc>
          <w:tcPr>
            <w:tcW w:w="2865" w:type="dxa"/>
            <w:tcBorders>
              <w:bottom w:val="single" w:sz="4" w:space="0" w:color="auto"/>
            </w:tcBorders>
          </w:tcPr>
          <w:p w14:paraId="69D1F8FD" w14:textId="77777777" w:rsidR="008E3A00" w:rsidRDefault="008E3A00">
            <w:pPr>
              <w:pStyle w:val="FieldText"/>
              <w:rPr>
                <w:rFonts w:cstheme="minorHAnsi"/>
                <w:sz w:val="22"/>
                <w:szCs w:val="22"/>
              </w:rPr>
            </w:pPr>
          </w:p>
        </w:tc>
        <w:tc>
          <w:tcPr>
            <w:tcW w:w="668" w:type="dxa"/>
            <w:tcBorders>
              <w:bottom w:val="single" w:sz="4" w:space="0" w:color="auto"/>
            </w:tcBorders>
          </w:tcPr>
          <w:p w14:paraId="3749DF0C" w14:textId="77777777" w:rsidR="008E3A00" w:rsidRDefault="008E3A00">
            <w:pPr>
              <w:pStyle w:val="FieldText"/>
              <w:rPr>
                <w:rFonts w:cstheme="minorHAnsi"/>
                <w:sz w:val="22"/>
                <w:szCs w:val="22"/>
              </w:rPr>
            </w:pPr>
          </w:p>
        </w:tc>
        <w:tc>
          <w:tcPr>
            <w:tcW w:w="681" w:type="dxa"/>
            <w:hideMark/>
          </w:tcPr>
          <w:p w14:paraId="27FEA0BC" w14:textId="77777777" w:rsidR="008E3A00" w:rsidRDefault="008E3A00">
            <w:pPr>
              <w:pStyle w:val="Heading4"/>
              <w:rPr>
                <w:rFonts w:cstheme="minorHAnsi"/>
                <w:sz w:val="22"/>
                <w:szCs w:val="22"/>
              </w:rPr>
            </w:pPr>
            <w:r>
              <w:rPr>
                <w:rFonts w:cstheme="minorHAnsi"/>
                <w:sz w:val="22"/>
                <w:szCs w:val="22"/>
              </w:rPr>
              <w:t>Date:</w:t>
            </w:r>
          </w:p>
        </w:tc>
        <w:tc>
          <w:tcPr>
            <w:tcW w:w="1845" w:type="dxa"/>
            <w:tcBorders>
              <w:bottom w:val="single" w:sz="4" w:space="0" w:color="auto"/>
            </w:tcBorders>
          </w:tcPr>
          <w:p w14:paraId="6E6909CF" w14:textId="77777777" w:rsidR="008E3A00" w:rsidRDefault="008E3A00">
            <w:pPr>
              <w:pStyle w:val="FieldText"/>
              <w:rPr>
                <w:rFonts w:cstheme="minorHAnsi"/>
                <w:sz w:val="22"/>
                <w:szCs w:val="22"/>
              </w:rPr>
            </w:pPr>
          </w:p>
        </w:tc>
      </w:tr>
      <w:tr w:rsidR="008E3A00" w14:paraId="299AA799" w14:textId="77777777" w:rsidTr="008E3A00">
        <w:tc>
          <w:tcPr>
            <w:tcW w:w="1081" w:type="dxa"/>
          </w:tcPr>
          <w:p w14:paraId="76AFFAAE" w14:textId="77777777" w:rsidR="008E3A00" w:rsidRDefault="008E3A00">
            <w:pPr>
              <w:rPr>
                <w:rFonts w:cstheme="minorHAnsi"/>
                <w:sz w:val="22"/>
                <w:szCs w:val="22"/>
              </w:rPr>
            </w:pPr>
          </w:p>
        </w:tc>
        <w:tc>
          <w:tcPr>
            <w:tcW w:w="2940" w:type="dxa"/>
            <w:tcBorders>
              <w:top w:val="single" w:sz="4" w:space="0" w:color="auto"/>
              <w:left w:val="nil"/>
              <w:bottom w:val="nil"/>
              <w:right w:val="nil"/>
            </w:tcBorders>
          </w:tcPr>
          <w:p w14:paraId="5830E5A3" w14:textId="77777777" w:rsidR="008E3A00" w:rsidRDefault="008E3A00">
            <w:pPr>
              <w:pStyle w:val="Heading3"/>
              <w:rPr>
                <w:rFonts w:cstheme="minorHAnsi"/>
                <w:sz w:val="22"/>
                <w:szCs w:val="22"/>
              </w:rPr>
            </w:pPr>
          </w:p>
        </w:tc>
        <w:tc>
          <w:tcPr>
            <w:tcW w:w="2865" w:type="dxa"/>
            <w:tcBorders>
              <w:top w:val="single" w:sz="4" w:space="0" w:color="auto"/>
              <w:left w:val="nil"/>
              <w:bottom w:val="nil"/>
              <w:right w:val="nil"/>
            </w:tcBorders>
          </w:tcPr>
          <w:p w14:paraId="66E684F1" w14:textId="77777777" w:rsidR="008E3A00" w:rsidRDefault="008E3A00">
            <w:pPr>
              <w:pStyle w:val="Heading3"/>
              <w:rPr>
                <w:rFonts w:cstheme="minorHAnsi"/>
                <w:sz w:val="22"/>
                <w:szCs w:val="22"/>
              </w:rPr>
            </w:pPr>
          </w:p>
        </w:tc>
        <w:tc>
          <w:tcPr>
            <w:tcW w:w="668" w:type="dxa"/>
            <w:tcBorders>
              <w:top w:val="single" w:sz="4" w:space="0" w:color="auto"/>
              <w:left w:val="nil"/>
              <w:bottom w:val="nil"/>
              <w:right w:val="nil"/>
            </w:tcBorders>
          </w:tcPr>
          <w:p w14:paraId="3486EC84" w14:textId="77777777" w:rsidR="008E3A00" w:rsidRDefault="008E3A00">
            <w:pPr>
              <w:pStyle w:val="Heading3"/>
              <w:rPr>
                <w:rFonts w:cstheme="minorHAnsi"/>
                <w:sz w:val="22"/>
                <w:szCs w:val="22"/>
              </w:rPr>
            </w:pPr>
          </w:p>
        </w:tc>
        <w:tc>
          <w:tcPr>
            <w:tcW w:w="681" w:type="dxa"/>
          </w:tcPr>
          <w:p w14:paraId="372C4B10" w14:textId="77777777" w:rsidR="008E3A00" w:rsidRDefault="008E3A00">
            <w:pPr>
              <w:rPr>
                <w:rFonts w:cstheme="minorHAnsi"/>
                <w:sz w:val="22"/>
                <w:szCs w:val="22"/>
              </w:rPr>
            </w:pPr>
          </w:p>
        </w:tc>
        <w:tc>
          <w:tcPr>
            <w:tcW w:w="1845" w:type="dxa"/>
            <w:tcBorders>
              <w:top w:val="single" w:sz="4" w:space="0" w:color="auto"/>
              <w:left w:val="nil"/>
              <w:bottom w:val="nil"/>
              <w:right w:val="nil"/>
            </w:tcBorders>
          </w:tcPr>
          <w:p w14:paraId="394866C0" w14:textId="77777777" w:rsidR="008E3A00" w:rsidRDefault="008E3A00">
            <w:pPr>
              <w:rPr>
                <w:rFonts w:cstheme="minorHAnsi"/>
                <w:sz w:val="22"/>
                <w:szCs w:val="22"/>
              </w:rPr>
            </w:pPr>
          </w:p>
        </w:tc>
      </w:tr>
    </w:tbl>
    <w:tbl>
      <w:tblPr>
        <w:tblStyle w:val="TableGrid"/>
        <w:tblpPr w:leftFromText="180" w:rightFromText="180" w:vertAnchor="text" w:horzAnchor="margin" w:tblpY="56"/>
        <w:tblW w:w="0" w:type="auto"/>
        <w:tblLook w:val="04A0" w:firstRow="1" w:lastRow="0" w:firstColumn="1" w:lastColumn="0" w:noHBand="0" w:noVBand="1"/>
      </w:tblPr>
      <w:tblGrid>
        <w:gridCol w:w="10070"/>
      </w:tblGrid>
      <w:tr w:rsidR="008E3A00" w14:paraId="609B7E22" w14:textId="77777777" w:rsidTr="008E3A00">
        <w:tc>
          <w:tcPr>
            <w:tcW w:w="10070" w:type="dxa"/>
            <w:tcBorders>
              <w:top w:val="single" w:sz="4" w:space="0" w:color="auto"/>
              <w:left w:val="single" w:sz="4" w:space="0" w:color="auto"/>
              <w:bottom w:val="single" w:sz="4" w:space="0" w:color="auto"/>
              <w:right w:val="single" w:sz="4" w:space="0" w:color="auto"/>
            </w:tcBorders>
            <w:hideMark/>
          </w:tcPr>
          <w:p w14:paraId="1081DA2C" w14:textId="44B37FB0" w:rsidR="008E3A00" w:rsidRDefault="00412ABB" w:rsidP="008E3A00">
            <w:pPr>
              <w:pStyle w:val="ListParagraph"/>
              <w:numPr>
                <w:ilvl w:val="0"/>
                <w:numId w:val="18"/>
              </w:numPr>
              <w:shd w:val="clear" w:color="auto" w:fill="FFFFFF"/>
              <w:spacing w:before="100" w:beforeAutospacing="1" w:after="100" w:afterAutospacing="1" w:line="360" w:lineRule="atLeast"/>
              <w:textAlignment w:val="baseline"/>
              <w:rPr>
                <w:rFonts w:cstheme="minorHAnsi"/>
                <w:color w:val="241C15"/>
                <w:sz w:val="22"/>
                <w:szCs w:val="22"/>
              </w:rPr>
            </w:pPr>
            <w:r>
              <w:rPr>
                <w:rFonts w:cstheme="minorHAnsi"/>
                <w:color w:val="241C15"/>
                <w:sz w:val="22"/>
                <w:szCs w:val="22"/>
              </w:rPr>
              <w:t>How many years</w:t>
            </w:r>
            <w:r w:rsidR="00B4609E">
              <w:rPr>
                <w:rFonts w:cstheme="minorHAnsi"/>
                <w:color w:val="241C15"/>
                <w:sz w:val="22"/>
                <w:szCs w:val="22"/>
              </w:rPr>
              <w:t xml:space="preserve"> of</w:t>
            </w:r>
            <w:r>
              <w:rPr>
                <w:rFonts w:cstheme="minorHAnsi"/>
                <w:color w:val="241C15"/>
                <w:sz w:val="22"/>
                <w:szCs w:val="22"/>
              </w:rPr>
              <w:t xml:space="preserve"> experience do you have </w:t>
            </w:r>
            <w:r w:rsidR="00AA6784">
              <w:rPr>
                <w:rFonts w:cstheme="minorHAnsi"/>
                <w:color w:val="241C15"/>
                <w:sz w:val="22"/>
                <w:szCs w:val="22"/>
              </w:rPr>
              <w:t>with poultry</w:t>
            </w:r>
            <w:r w:rsidR="008E3A00">
              <w:rPr>
                <w:rFonts w:cstheme="minorHAnsi"/>
                <w:color w:val="241C15"/>
                <w:sz w:val="22"/>
                <w:szCs w:val="22"/>
              </w:rPr>
              <w:t>?</w:t>
            </w:r>
          </w:p>
        </w:tc>
      </w:tr>
      <w:tr w:rsidR="008E3A00" w14:paraId="450DE58A" w14:textId="77777777" w:rsidTr="008E3A00">
        <w:tc>
          <w:tcPr>
            <w:tcW w:w="10070" w:type="dxa"/>
            <w:tcBorders>
              <w:top w:val="single" w:sz="4" w:space="0" w:color="auto"/>
              <w:left w:val="single" w:sz="4" w:space="0" w:color="auto"/>
              <w:bottom w:val="single" w:sz="4" w:space="0" w:color="auto"/>
              <w:right w:val="single" w:sz="4" w:space="0" w:color="auto"/>
            </w:tcBorders>
            <w:hideMark/>
          </w:tcPr>
          <w:p w14:paraId="3ED20D06" w14:textId="6BF80B55" w:rsidR="008E3A00" w:rsidRDefault="008E3A00" w:rsidP="008E3A00">
            <w:pPr>
              <w:pStyle w:val="ListParagraph"/>
              <w:numPr>
                <w:ilvl w:val="0"/>
                <w:numId w:val="18"/>
              </w:numPr>
              <w:shd w:val="clear" w:color="auto" w:fill="FFFFFF"/>
              <w:spacing w:before="100" w:beforeAutospacing="1" w:after="100" w:afterAutospacing="1" w:line="360" w:lineRule="atLeast"/>
              <w:textAlignment w:val="baseline"/>
              <w:rPr>
                <w:rFonts w:cstheme="minorHAnsi"/>
                <w:color w:val="241C15"/>
                <w:sz w:val="22"/>
                <w:szCs w:val="22"/>
              </w:rPr>
            </w:pPr>
            <w:r>
              <w:rPr>
                <w:rFonts w:cstheme="minorHAnsi"/>
                <w:sz w:val="22"/>
                <w:szCs w:val="22"/>
              </w:rPr>
              <w:t xml:space="preserve">How </w:t>
            </w:r>
            <w:r w:rsidR="00AA6784">
              <w:rPr>
                <w:rFonts w:cstheme="minorHAnsi"/>
                <w:sz w:val="22"/>
                <w:szCs w:val="22"/>
              </w:rPr>
              <w:t>much</w:t>
            </w:r>
            <w:r w:rsidR="00D41E60">
              <w:rPr>
                <w:rFonts w:cstheme="minorHAnsi"/>
                <w:sz w:val="22"/>
                <w:szCs w:val="22"/>
              </w:rPr>
              <w:t xml:space="preserve"> food w</w:t>
            </w:r>
            <w:r w:rsidR="00AA6784">
              <w:rPr>
                <w:rFonts w:cstheme="minorHAnsi"/>
                <w:sz w:val="22"/>
                <w:szCs w:val="22"/>
              </w:rPr>
              <w:t>as</w:t>
            </w:r>
            <w:r w:rsidR="00D41E60">
              <w:rPr>
                <w:rFonts w:cstheme="minorHAnsi"/>
                <w:sz w:val="22"/>
                <w:szCs w:val="22"/>
              </w:rPr>
              <w:t xml:space="preserve"> produced </w:t>
            </w:r>
            <w:r w:rsidR="00AA6784">
              <w:rPr>
                <w:rFonts w:cstheme="minorHAnsi"/>
                <w:sz w:val="22"/>
                <w:szCs w:val="22"/>
              </w:rPr>
              <w:t>this year (</w:t>
            </w:r>
            <w:proofErr w:type="spellStart"/>
            <w:r w:rsidR="00AA6784" w:rsidRPr="001F241D">
              <w:rPr>
                <w:rFonts w:cstheme="minorHAnsi"/>
                <w:b/>
                <w:bCs/>
                <w:sz w:val="22"/>
                <w:szCs w:val="22"/>
              </w:rPr>
              <w:t>lbs</w:t>
            </w:r>
            <w:proofErr w:type="spellEnd"/>
            <w:r w:rsidR="00AA6784" w:rsidRPr="001F241D">
              <w:rPr>
                <w:rFonts w:cstheme="minorHAnsi"/>
                <w:b/>
                <w:bCs/>
                <w:sz w:val="22"/>
                <w:szCs w:val="22"/>
              </w:rPr>
              <w:t xml:space="preserve"> of meat</w:t>
            </w:r>
            <w:r w:rsidR="00AA6784">
              <w:rPr>
                <w:rFonts w:cstheme="minorHAnsi"/>
                <w:sz w:val="22"/>
                <w:szCs w:val="22"/>
              </w:rPr>
              <w:t>)</w:t>
            </w:r>
            <w:r w:rsidR="00D41E60">
              <w:rPr>
                <w:rFonts w:cstheme="minorHAnsi"/>
                <w:sz w:val="22"/>
                <w:szCs w:val="22"/>
              </w:rPr>
              <w:t>?</w:t>
            </w:r>
            <w:r w:rsidR="001F241D">
              <w:rPr>
                <w:rFonts w:cstheme="minorHAnsi"/>
                <w:sz w:val="22"/>
                <w:szCs w:val="22"/>
              </w:rPr>
              <w:br/>
            </w:r>
            <w:r w:rsidR="001F241D">
              <w:rPr>
                <w:rFonts w:cstheme="minorHAnsi"/>
                <w:color w:val="241C15"/>
                <w:sz w:val="22"/>
                <w:szCs w:val="22"/>
              </w:rPr>
              <w:t xml:space="preserve">total </w:t>
            </w:r>
            <w:proofErr w:type="spellStart"/>
            <w:r w:rsidR="001F241D">
              <w:rPr>
                <w:rFonts w:cstheme="minorHAnsi"/>
                <w:color w:val="241C15"/>
                <w:sz w:val="22"/>
                <w:szCs w:val="22"/>
              </w:rPr>
              <w:t>lbs</w:t>
            </w:r>
            <w:proofErr w:type="spellEnd"/>
            <w:r w:rsidR="001F241D">
              <w:rPr>
                <w:rFonts w:cstheme="minorHAnsi"/>
                <w:color w:val="241C15"/>
                <w:sz w:val="22"/>
                <w:szCs w:val="22"/>
              </w:rPr>
              <w:t>:</w:t>
            </w:r>
          </w:p>
          <w:p w14:paraId="48C9F8B3" w14:textId="455CB75E" w:rsidR="001F241D" w:rsidRPr="00412ABB" w:rsidRDefault="001F241D" w:rsidP="001F241D">
            <w:pPr>
              <w:pStyle w:val="ListParagraph"/>
              <w:shd w:val="clear" w:color="auto" w:fill="FFFFFF"/>
              <w:spacing w:before="100" w:beforeAutospacing="1" w:after="100" w:afterAutospacing="1" w:line="360" w:lineRule="atLeast"/>
              <w:ind w:left="360"/>
              <w:textAlignment w:val="baseline"/>
              <w:rPr>
                <w:rFonts w:cstheme="minorHAnsi"/>
                <w:color w:val="241C15"/>
                <w:sz w:val="22"/>
                <w:szCs w:val="22"/>
              </w:rPr>
            </w:pPr>
            <w:r>
              <w:rPr>
                <w:rFonts w:cstheme="minorHAnsi"/>
                <w:color w:val="241C15"/>
                <w:sz w:val="22"/>
                <w:szCs w:val="22"/>
              </w:rPr>
              <w:t>Total # of birds survived to butchering:</w:t>
            </w:r>
          </w:p>
          <w:p w14:paraId="4842C860" w14:textId="3AA09DC9" w:rsidR="00412ABB" w:rsidRDefault="00412ABB" w:rsidP="00412ABB">
            <w:pPr>
              <w:pStyle w:val="ListParagraph"/>
              <w:shd w:val="clear" w:color="auto" w:fill="FFFFFF"/>
              <w:spacing w:before="100" w:beforeAutospacing="1" w:after="100" w:afterAutospacing="1" w:line="360" w:lineRule="atLeast"/>
              <w:ind w:left="360"/>
              <w:textAlignment w:val="baseline"/>
              <w:rPr>
                <w:rFonts w:cstheme="minorHAnsi"/>
                <w:color w:val="241C15"/>
                <w:sz w:val="22"/>
                <w:szCs w:val="22"/>
              </w:rPr>
            </w:pPr>
          </w:p>
        </w:tc>
      </w:tr>
      <w:tr w:rsidR="008E3A00" w14:paraId="4427C85B" w14:textId="77777777" w:rsidTr="008E3A00">
        <w:tc>
          <w:tcPr>
            <w:tcW w:w="10070" w:type="dxa"/>
            <w:tcBorders>
              <w:top w:val="single" w:sz="4" w:space="0" w:color="auto"/>
              <w:left w:val="single" w:sz="4" w:space="0" w:color="auto"/>
              <w:bottom w:val="single" w:sz="4" w:space="0" w:color="auto"/>
              <w:right w:val="single" w:sz="4" w:space="0" w:color="auto"/>
            </w:tcBorders>
            <w:hideMark/>
          </w:tcPr>
          <w:p w14:paraId="412BB0BB" w14:textId="3B71B56F" w:rsidR="008E3A00" w:rsidRDefault="008E3A00" w:rsidP="008E3A00">
            <w:pPr>
              <w:pStyle w:val="ListParagraph"/>
              <w:numPr>
                <w:ilvl w:val="0"/>
                <w:numId w:val="18"/>
              </w:numPr>
              <w:shd w:val="clear" w:color="auto" w:fill="FFFFFF"/>
              <w:spacing w:before="100" w:beforeAutospacing="1" w:after="180" w:line="360" w:lineRule="atLeast"/>
              <w:textAlignment w:val="baseline"/>
            </w:pPr>
            <w:r>
              <w:rPr>
                <w:color w:val="241C15"/>
                <w:sz w:val="24"/>
              </w:rPr>
              <w:t xml:space="preserve">Rate </w:t>
            </w:r>
            <w:r w:rsidR="00601BD3">
              <w:rPr>
                <w:color w:val="241C15"/>
                <w:sz w:val="24"/>
              </w:rPr>
              <w:t>your</w:t>
            </w:r>
            <w:r>
              <w:rPr>
                <w:color w:val="241C15"/>
                <w:sz w:val="24"/>
              </w:rPr>
              <w:t xml:space="preserve"> satisfaction with the </w:t>
            </w:r>
            <w:r w:rsidR="00AA6784">
              <w:rPr>
                <w:color w:val="241C15"/>
                <w:sz w:val="24"/>
              </w:rPr>
              <w:t>poultry production</w:t>
            </w:r>
            <w:r>
              <w:rPr>
                <w:color w:val="241C15"/>
                <w:sz w:val="24"/>
              </w:rPr>
              <w:t> (circle one)</w:t>
            </w:r>
            <w:r>
              <w:rPr>
                <w:color w:val="241C15"/>
              </w:rPr>
              <w:br/>
            </w:r>
            <w:r>
              <w:rPr>
                <w:color w:val="241C15"/>
                <w:sz w:val="24"/>
                <w:bdr w:val="none" w:sz="0" w:space="0" w:color="auto" w:frame="1"/>
              </w:rPr>
              <w:t xml:space="preserve">very low  </w:t>
            </w:r>
            <w:r>
              <w:rPr>
                <w:color w:val="241C15"/>
                <w:sz w:val="24"/>
              </w:rPr>
              <w:t>  </w:t>
            </w:r>
            <w:r w:rsidR="002C2B3B">
              <w:rPr>
                <w:color w:val="241C15"/>
                <w:sz w:val="24"/>
              </w:rPr>
              <w:t xml:space="preserve">   </w:t>
            </w:r>
            <w:r>
              <w:rPr>
                <w:color w:val="241C15"/>
                <w:sz w:val="24"/>
              </w:rPr>
              <w:t xml:space="preserve">   </w:t>
            </w:r>
            <w:r w:rsidR="002C2B3B">
              <w:rPr>
                <w:color w:val="241C15"/>
                <w:sz w:val="24"/>
              </w:rPr>
              <w:t xml:space="preserve">    </w:t>
            </w:r>
            <w:r>
              <w:rPr>
                <w:color w:val="241C15"/>
                <w:sz w:val="24"/>
              </w:rPr>
              <w:t>   </w:t>
            </w:r>
            <w:proofErr w:type="spellStart"/>
            <w:r>
              <w:rPr>
                <w:color w:val="241C15"/>
                <w:sz w:val="24"/>
                <w:bdr w:val="none" w:sz="0" w:space="0" w:color="auto" w:frame="1"/>
              </w:rPr>
              <w:t>low</w:t>
            </w:r>
            <w:proofErr w:type="spellEnd"/>
            <w:r>
              <w:rPr>
                <w:color w:val="241C15"/>
                <w:sz w:val="24"/>
              </w:rPr>
              <w:t>  </w:t>
            </w:r>
            <w:r w:rsidR="002C2B3B">
              <w:rPr>
                <w:color w:val="241C15"/>
                <w:sz w:val="24"/>
              </w:rPr>
              <w:t xml:space="preserve">   </w:t>
            </w:r>
            <w:r>
              <w:rPr>
                <w:color w:val="241C15"/>
                <w:sz w:val="24"/>
              </w:rPr>
              <w:t xml:space="preserve">       </w:t>
            </w:r>
            <w:r w:rsidR="002C2B3B">
              <w:rPr>
                <w:color w:val="241C15"/>
                <w:sz w:val="24"/>
              </w:rPr>
              <w:t xml:space="preserve">    </w:t>
            </w:r>
            <w:r>
              <w:rPr>
                <w:color w:val="241C15"/>
                <w:sz w:val="24"/>
              </w:rPr>
              <w:t xml:space="preserve">    </w:t>
            </w:r>
            <w:r>
              <w:rPr>
                <w:color w:val="241C15"/>
                <w:sz w:val="24"/>
                <w:bdr w:val="none" w:sz="0" w:space="0" w:color="auto" w:frame="1"/>
              </w:rPr>
              <w:t>acceptable</w:t>
            </w:r>
            <w:r>
              <w:rPr>
                <w:color w:val="241C15"/>
                <w:sz w:val="24"/>
              </w:rPr>
              <w:t xml:space="preserve">     </w:t>
            </w:r>
            <w:r w:rsidR="002C2B3B">
              <w:rPr>
                <w:color w:val="241C15"/>
                <w:sz w:val="24"/>
              </w:rPr>
              <w:t xml:space="preserve">   </w:t>
            </w:r>
            <w:r>
              <w:rPr>
                <w:color w:val="241C15"/>
                <w:sz w:val="24"/>
              </w:rPr>
              <w:t xml:space="preserve">  </w:t>
            </w:r>
            <w:r w:rsidR="002C2B3B">
              <w:rPr>
                <w:color w:val="241C15"/>
                <w:sz w:val="24"/>
              </w:rPr>
              <w:t xml:space="preserve">    </w:t>
            </w:r>
            <w:r>
              <w:rPr>
                <w:color w:val="241C15"/>
                <w:sz w:val="24"/>
              </w:rPr>
              <w:t xml:space="preserve">      </w:t>
            </w:r>
            <w:r>
              <w:rPr>
                <w:color w:val="241C15"/>
                <w:sz w:val="24"/>
                <w:bdr w:val="none" w:sz="0" w:space="0" w:color="auto" w:frame="1"/>
              </w:rPr>
              <w:t>high</w:t>
            </w:r>
            <w:r>
              <w:rPr>
                <w:color w:val="241C15"/>
                <w:sz w:val="24"/>
              </w:rPr>
              <w:t xml:space="preserve">      </w:t>
            </w:r>
            <w:r w:rsidR="002C2B3B">
              <w:rPr>
                <w:color w:val="241C15"/>
                <w:sz w:val="24"/>
              </w:rPr>
              <w:t xml:space="preserve">   </w:t>
            </w:r>
            <w:r>
              <w:rPr>
                <w:color w:val="241C15"/>
                <w:sz w:val="24"/>
              </w:rPr>
              <w:t xml:space="preserve"> </w:t>
            </w:r>
            <w:r w:rsidR="002C2B3B">
              <w:rPr>
                <w:color w:val="241C15"/>
                <w:sz w:val="24"/>
              </w:rPr>
              <w:t xml:space="preserve">    </w:t>
            </w:r>
            <w:r>
              <w:rPr>
                <w:color w:val="241C15"/>
                <w:sz w:val="24"/>
              </w:rPr>
              <w:t xml:space="preserve">         </w:t>
            </w:r>
            <w:r>
              <w:rPr>
                <w:color w:val="241C15"/>
                <w:sz w:val="24"/>
                <w:bdr w:val="none" w:sz="0" w:space="0" w:color="auto" w:frame="1"/>
              </w:rPr>
              <w:t>very high</w:t>
            </w:r>
          </w:p>
        </w:tc>
      </w:tr>
      <w:tr w:rsidR="008E3A00" w14:paraId="06F5F666" w14:textId="77777777" w:rsidTr="008E3A00">
        <w:tc>
          <w:tcPr>
            <w:tcW w:w="10070" w:type="dxa"/>
            <w:tcBorders>
              <w:top w:val="single" w:sz="4" w:space="0" w:color="auto"/>
              <w:left w:val="single" w:sz="4" w:space="0" w:color="auto"/>
              <w:bottom w:val="single" w:sz="4" w:space="0" w:color="auto"/>
              <w:right w:val="single" w:sz="4" w:space="0" w:color="auto"/>
            </w:tcBorders>
          </w:tcPr>
          <w:p w14:paraId="453E1D68" w14:textId="08D537C8" w:rsidR="008E3A00" w:rsidRPr="008E3A00" w:rsidRDefault="008E3A00" w:rsidP="008E3A00">
            <w:pPr>
              <w:pStyle w:val="ListParagraph"/>
              <w:numPr>
                <w:ilvl w:val="0"/>
                <w:numId w:val="18"/>
              </w:numPr>
              <w:shd w:val="clear" w:color="auto" w:fill="FFFFFF"/>
              <w:spacing w:before="100" w:beforeAutospacing="1" w:after="100" w:afterAutospacing="1" w:line="360" w:lineRule="atLeast"/>
              <w:textAlignment w:val="baseline"/>
              <w:rPr>
                <w:rFonts w:cstheme="minorHAnsi"/>
                <w:sz w:val="22"/>
                <w:szCs w:val="22"/>
              </w:rPr>
            </w:pPr>
            <w:r>
              <w:rPr>
                <w:rFonts w:cstheme="minorHAnsi"/>
                <w:color w:val="241C15"/>
                <w:sz w:val="22"/>
                <w:szCs w:val="22"/>
              </w:rPr>
              <w:t xml:space="preserve">Please describe your </w:t>
            </w:r>
            <w:r w:rsidR="00AA6784">
              <w:rPr>
                <w:rFonts w:cstheme="minorHAnsi"/>
                <w:color w:val="241C15"/>
                <w:sz w:val="22"/>
                <w:szCs w:val="22"/>
              </w:rPr>
              <w:t>poultry</w:t>
            </w:r>
            <w:r>
              <w:rPr>
                <w:rFonts w:cstheme="minorHAnsi"/>
                <w:color w:val="241C15"/>
                <w:sz w:val="22"/>
                <w:szCs w:val="22"/>
              </w:rPr>
              <w:t xml:space="preserve"> activities</w:t>
            </w:r>
            <w:r w:rsidR="00AA6784">
              <w:rPr>
                <w:rFonts w:cstheme="minorHAnsi"/>
                <w:color w:val="241C15"/>
                <w:sz w:val="22"/>
                <w:szCs w:val="22"/>
              </w:rPr>
              <w:t xml:space="preserve"> (</w:t>
            </w:r>
            <w:r w:rsidR="001F241D">
              <w:rPr>
                <w:rFonts w:cstheme="minorHAnsi"/>
                <w:color w:val="241C15"/>
                <w:sz w:val="22"/>
                <w:szCs w:val="22"/>
              </w:rPr>
              <w:t>type, improvements</w:t>
            </w:r>
            <w:r w:rsidR="00AA6784">
              <w:rPr>
                <w:rFonts w:cstheme="minorHAnsi"/>
                <w:color w:val="241C15"/>
                <w:sz w:val="22"/>
                <w:szCs w:val="22"/>
              </w:rPr>
              <w:t xml:space="preserve"> made, # of birds)</w:t>
            </w:r>
            <w:r>
              <w:rPr>
                <w:rFonts w:cstheme="minorHAnsi"/>
                <w:color w:val="241C15"/>
                <w:sz w:val="22"/>
                <w:szCs w:val="22"/>
              </w:rPr>
              <w:t xml:space="preserve">  </w:t>
            </w:r>
          </w:p>
          <w:p w14:paraId="7AFAEA28" w14:textId="77777777" w:rsidR="008E3A00" w:rsidRDefault="008E3A00" w:rsidP="008E3A00">
            <w:pPr>
              <w:rPr>
                <w:rFonts w:cstheme="minorHAnsi"/>
                <w:sz w:val="22"/>
                <w:szCs w:val="22"/>
              </w:rPr>
            </w:pPr>
          </w:p>
        </w:tc>
      </w:tr>
      <w:tr w:rsidR="00601BD3" w14:paraId="12E969BE" w14:textId="77777777" w:rsidTr="008E3A00">
        <w:trPr>
          <w:trHeight w:val="543"/>
        </w:trPr>
        <w:tc>
          <w:tcPr>
            <w:tcW w:w="10070" w:type="dxa"/>
            <w:tcBorders>
              <w:top w:val="single" w:sz="4" w:space="0" w:color="auto"/>
              <w:left w:val="single" w:sz="4" w:space="0" w:color="auto"/>
              <w:bottom w:val="single" w:sz="4" w:space="0" w:color="auto"/>
              <w:right w:val="single" w:sz="4" w:space="0" w:color="auto"/>
            </w:tcBorders>
          </w:tcPr>
          <w:p w14:paraId="66EC50EC" w14:textId="19471F25" w:rsidR="00601BD3" w:rsidRDefault="00601BD3" w:rsidP="008E3A00">
            <w:pPr>
              <w:pStyle w:val="ListParagraph"/>
              <w:numPr>
                <w:ilvl w:val="0"/>
                <w:numId w:val="18"/>
              </w:numPr>
              <w:spacing w:line="480" w:lineRule="auto"/>
              <w:rPr>
                <w:rFonts w:cstheme="minorHAnsi"/>
                <w:sz w:val="22"/>
                <w:szCs w:val="22"/>
              </w:rPr>
            </w:pPr>
            <w:r>
              <w:rPr>
                <w:rFonts w:cstheme="minorHAnsi"/>
                <w:sz w:val="22"/>
                <w:szCs w:val="22"/>
              </w:rPr>
              <w:t xml:space="preserve">Did you lose any </w:t>
            </w:r>
            <w:r w:rsidR="00AA6784">
              <w:rPr>
                <w:rFonts w:cstheme="minorHAnsi"/>
                <w:sz w:val="22"/>
                <w:szCs w:val="22"/>
              </w:rPr>
              <w:t>birds</w:t>
            </w:r>
            <w:r>
              <w:rPr>
                <w:rFonts w:cstheme="minorHAnsi"/>
                <w:sz w:val="22"/>
                <w:szCs w:val="22"/>
              </w:rPr>
              <w:t xml:space="preserve">?       Yes / No              If yes, how many? ________    </w:t>
            </w:r>
          </w:p>
        </w:tc>
      </w:tr>
      <w:tr w:rsidR="00601BD3" w14:paraId="60089DE7" w14:textId="77777777" w:rsidTr="008E3A00">
        <w:trPr>
          <w:trHeight w:val="543"/>
        </w:trPr>
        <w:tc>
          <w:tcPr>
            <w:tcW w:w="10070" w:type="dxa"/>
            <w:tcBorders>
              <w:top w:val="single" w:sz="4" w:space="0" w:color="auto"/>
              <w:left w:val="single" w:sz="4" w:space="0" w:color="auto"/>
              <w:bottom w:val="single" w:sz="4" w:space="0" w:color="auto"/>
              <w:right w:val="single" w:sz="4" w:space="0" w:color="auto"/>
            </w:tcBorders>
          </w:tcPr>
          <w:p w14:paraId="50B58DAA" w14:textId="40D6115F" w:rsidR="00601BD3" w:rsidRDefault="00601BD3" w:rsidP="008E3A00">
            <w:pPr>
              <w:pStyle w:val="ListParagraph"/>
              <w:numPr>
                <w:ilvl w:val="0"/>
                <w:numId w:val="18"/>
              </w:numPr>
              <w:spacing w:line="480" w:lineRule="auto"/>
              <w:rPr>
                <w:rFonts w:cstheme="minorHAnsi"/>
                <w:sz w:val="22"/>
                <w:szCs w:val="22"/>
              </w:rPr>
            </w:pPr>
            <w:r>
              <w:rPr>
                <w:rFonts w:cstheme="minorHAnsi"/>
                <w:sz w:val="22"/>
                <w:szCs w:val="22"/>
              </w:rPr>
              <w:t xml:space="preserve">Did </w:t>
            </w:r>
            <w:r w:rsidR="00412ABB">
              <w:rPr>
                <w:rFonts w:cstheme="minorHAnsi"/>
                <w:sz w:val="22"/>
                <w:szCs w:val="22"/>
              </w:rPr>
              <w:t>anything become damaged</w:t>
            </w:r>
            <w:r>
              <w:rPr>
                <w:rFonts w:cstheme="minorHAnsi"/>
                <w:sz w:val="22"/>
                <w:szCs w:val="22"/>
              </w:rPr>
              <w:t>?       Yes / No               If yes, how</w:t>
            </w:r>
            <w:r w:rsidR="00412ABB">
              <w:rPr>
                <w:rFonts w:cstheme="minorHAnsi"/>
                <w:sz w:val="22"/>
                <w:szCs w:val="22"/>
              </w:rPr>
              <w:t>/what/when</w:t>
            </w:r>
            <w:r>
              <w:rPr>
                <w:rFonts w:cstheme="minorHAnsi"/>
                <w:sz w:val="22"/>
                <w:szCs w:val="22"/>
              </w:rPr>
              <w:t xml:space="preserve">? ________    </w:t>
            </w:r>
          </w:p>
        </w:tc>
      </w:tr>
      <w:tr w:rsidR="008E3A00" w14:paraId="3BA54D2E" w14:textId="77777777" w:rsidTr="008E3A00">
        <w:trPr>
          <w:trHeight w:val="543"/>
        </w:trPr>
        <w:tc>
          <w:tcPr>
            <w:tcW w:w="10070" w:type="dxa"/>
            <w:tcBorders>
              <w:top w:val="single" w:sz="4" w:space="0" w:color="auto"/>
              <w:left w:val="single" w:sz="4" w:space="0" w:color="auto"/>
              <w:bottom w:val="single" w:sz="4" w:space="0" w:color="auto"/>
              <w:right w:val="single" w:sz="4" w:space="0" w:color="auto"/>
            </w:tcBorders>
          </w:tcPr>
          <w:p w14:paraId="4FF9F35C" w14:textId="77777777" w:rsidR="008E3A00" w:rsidRDefault="008E3A00" w:rsidP="00C70E5E">
            <w:pPr>
              <w:pStyle w:val="ListParagraph"/>
              <w:numPr>
                <w:ilvl w:val="0"/>
                <w:numId w:val="18"/>
              </w:numPr>
              <w:spacing w:line="480" w:lineRule="auto"/>
              <w:rPr>
                <w:rFonts w:cstheme="minorHAnsi"/>
                <w:sz w:val="22"/>
                <w:szCs w:val="22"/>
              </w:rPr>
            </w:pPr>
            <w:r>
              <w:rPr>
                <w:rFonts w:cstheme="minorHAnsi"/>
                <w:sz w:val="22"/>
                <w:szCs w:val="22"/>
              </w:rPr>
              <w:t>What did you learn</w:t>
            </w:r>
            <w:r w:rsidR="00C70E5E">
              <w:rPr>
                <w:rFonts w:cstheme="minorHAnsi"/>
                <w:sz w:val="22"/>
                <w:szCs w:val="22"/>
              </w:rPr>
              <w:t>?</w:t>
            </w:r>
            <w:r>
              <w:rPr>
                <w:rFonts w:cstheme="minorHAnsi"/>
                <w:sz w:val="22"/>
                <w:szCs w:val="22"/>
              </w:rPr>
              <w:t xml:space="preserve"> </w:t>
            </w:r>
          </w:p>
          <w:p w14:paraId="7F5819A3" w14:textId="77777777" w:rsidR="002C2B3B" w:rsidRDefault="002C2B3B" w:rsidP="002C2B3B">
            <w:pPr>
              <w:pStyle w:val="ListParagraph"/>
              <w:spacing w:line="480" w:lineRule="auto"/>
              <w:ind w:left="360"/>
              <w:rPr>
                <w:rFonts w:cstheme="minorHAnsi"/>
                <w:sz w:val="22"/>
                <w:szCs w:val="22"/>
              </w:rPr>
            </w:pPr>
          </w:p>
          <w:p w14:paraId="31D7B772" w14:textId="2ECCBC14" w:rsidR="00B4609E" w:rsidRPr="00C70E5E" w:rsidRDefault="00B4609E" w:rsidP="002C2B3B">
            <w:pPr>
              <w:pStyle w:val="ListParagraph"/>
              <w:spacing w:line="480" w:lineRule="auto"/>
              <w:ind w:left="360"/>
              <w:rPr>
                <w:rFonts w:cstheme="minorHAnsi"/>
                <w:sz w:val="22"/>
                <w:szCs w:val="22"/>
              </w:rPr>
            </w:pPr>
          </w:p>
        </w:tc>
      </w:tr>
      <w:tr w:rsidR="00C70E5E" w14:paraId="170A77D1" w14:textId="77777777" w:rsidTr="008E3A00">
        <w:trPr>
          <w:trHeight w:val="543"/>
        </w:trPr>
        <w:tc>
          <w:tcPr>
            <w:tcW w:w="10070" w:type="dxa"/>
            <w:tcBorders>
              <w:top w:val="single" w:sz="4" w:space="0" w:color="auto"/>
              <w:left w:val="single" w:sz="4" w:space="0" w:color="auto"/>
              <w:bottom w:val="single" w:sz="4" w:space="0" w:color="auto"/>
              <w:right w:val="single" w:sz="4" w:space="0" w:color="auto"/>
            </w:tcBorders>
          </w:tcPr>
          <w:p w14:paraId="0B18216F" w14:textId="0FD3EF8C" w:rsidR="00C70E5E" w:rsidRDefault="00C70E5E" w:rsidP="00C70E5E">
            <w:pPr>
              <w:pStyle w:val="ListParagraph"/>
              <w:numPr>
                <w:ilvl w:val="0"/>
                <w:numId w:val="18"/>
              </w:numPr>
              <w:spacing w:line="480" w:lineRule="auto"/>
              <w:rPr>
                <w:rFonts w:cstheme="minorHAnsi"/>
                <w:sz w:val="22"/>
                <w:szCs w:val="22"/>
              </w:rPr>
            </w:pPr>
            <w:r>
              <w:rPr>
                <w:rFonts w:cstheme="minorHAnsi"/>
                <w:sz w:val="22"/>
                <w:szCs w:val="22"/>
              </w:rPr>
              <w:t>H</w:t>
            </w:r>
            <w:r w:rsidRPr="00C70E5E">
              <w:rPr>
                <w:rFonts w:cstheme="minorHAnsi"/>
                <w:sz w:val="22"/>
                <w:szCs w:val="22"/>
              </w:rPr>
              <w:t>ow did you and your family</w:t>
            </w:r>
            <w:r w:rsidR="00412ABB">
              <w:rPr>
                <w:rFonts w:cstheme="minorHAnsi"/>
                <w:sz w:val="22"/>
                <w:szCs w:val="22"/>
              </w:rPr>
              <w:t xml:space="preserve"> and community</w:t>
            </w:r>
            <w:r w:rsidRPr="00C70E5E">
              <w:rPr>
                <w:rFonts w:cstheme="minorHAnsi"/>
                <w:sz w:val="22"/>
                <w:szCs w:val="22"/>
              </w:rPr>
              <w:t xml:space="preserve"> benefit from this program?</w:t>
            </w:r>
          </w:p>
          <w:p w14:paraId="1CDAF58A" w14:textId="42F9FAD2" w:rsidR="002C2B3B" w:rsidRPr="00C70E5E" w:rsidRDefault="002C2B3B" w:rsidP="002C2B3B">
            <w:pPr>
              <w:pStyle w:val="ListParagraph"/>
              <w:spacing w:line="480" w:lineRule="auto"/>
              <w:ind w:left="360"/>
              <w:rPr>
                <w:rFonts w:cstheme="minorHAnsi"/>
                <w:sz w:val="22"/>
                <w:szCs w:val="22"/>
              </w:rPr>
            </w:pPr>
          </w:p>
        </w:tc>
      </w:tr>
      <w:tr w:rsidR="008E3A00" w14:paraId="32ED7955" w14:textId="77777777" w:rsidTr="008E3A00">
        <w:trPr>
          <w:trHeight w:val="394"/>
        </w:trPr>
        <w:tc>
          <w:tcPr>
            <w:tcW w:w="10070" w:type="dxa"/>
            <w:tcBorders>
              <w:top w:val="single" w:sz="4" w:space="0" w:color="auto"/>
              <w:left w:val="single" w:sz="4" w:space="0" w:color="auto"/>
              <w:bottom w:val="single" w:sz="4" w:space="0" w:color="auto"/>
              <w:right w:val="single" w:sz="4" w:space="0" w:color="auto"/>
            </w:tcBorders>
            <w:hideMark/>
          </w:tcPr>
          <w:p w14:paraId="4F8EC377" w14:textId="2479E9B1" w:rsidR="008E3A00" w:rsidRPr="008E3A00" w:rsidRDefault="008E3A00" w:rsidP="008E3A00">
            <w:pPr>
              <w:pStyle w:val="ListParagraph"/>
              <w:numPr>
                <w:ilvl w:val="0"/>
                <w:numId w:val="18"/>
              </w:numPr>
              <w:rPr>
                <w:rFonts w:cstheme="minorHAnsi"/>
                <w:color w:val="241C15"/>
                <w:sz w:val="22"/>
                <w:szCs w:val="22"/>
              </w:rPr>
            </w:pPr>
            <w:r w:rsidRPr="008E3A00">
              <w:rPr>
                <w:rFonts w:cstheme="minorHAnsi"/>
                <w:color w:val="241C15"/>
                <w:sz w:val="22"/>
                <w:szCs w:val="22"/>
              </w:rPr>
              <w:t>How many people were involved?                     How many</w:t>
            </w:r>
            <w:r w:rsidR="00601BD3">
              <w:rPr>
                <w:rFonts w:cstheme="minorHAnsi"/>
                <w:color w:val="241C15"/>
                <w:sz w:val="22"/>
                <w:szCs w:val="22"/>
              </w:rPr>
              <w:t xml:space="preserve"> were</w:t>
            </w:r>
            <w:r w:rsidRPr="008E3A00">
              <w:rPr>
                <w:rFonts w:cstheme="minorHAnsi"/>
                <w:color w:val="241C15"/>
                <w:sz w:val="22"/>
                <w:szCs w:val="22"/>
              </w:rPr>
              <w:t xml:space="preserve"> youth (under 30-years-old)? </w:t>
            </w:r>
          </w:p>
        </w:tc>
      </w:tr>
      <w:tr w:rsidR="008E3A00" w14:paraId="0DB7A77C" w14:textId="77777777" w:rsidTr="008E3A00">
        <w:tc>
          <w:tcPr>
            <w:tcW w:w="10070" w:type="dxa"/>
            <w:tcBorders>
              <w:top w:val="single" w:sz="4" w:space="0" w:color="auto"/>
              <w:left w:val="single" w:sz="4" w:space="0" w:color="auto"/>
              <w:bottom w:val="single" w:sz="4" w:space="0" w:color="auto"/>
              <w:right w:val="single" w:sz="4" w:space="0" w:color="auto"/>
            </w:tcBorders>
          </w:tcPr>
          <w:p w14:paraId="5B548832" w14:textId="4D5EA129" w:rsidR="008E3A00" w:rsidRDefault="008E3A00" w:rsidP="008E3A00">
            <w:pPr>
              <w:pStyle w:val="ListParagraph"/>
              <w:numPr>
                <w:ilvl w:val="0"/>
                <w:numId w:val="18"/>
              </w:numPr>
              <w:spacing w:line="480" w:lineRule="auto"/>
              <w:rPr>
                <w:rFonts w:cstheme="minorHAnsi"/>
                <w:sz w:val="22"/>
                <w:szCs w:val="22"/>
              </w:rPr>
            </w:pPr>
            <w:r>
              <w:rPr>
                <w:rFonts w:cstheme="minorHAnsi"/>
                <w:sz w:val="22"/>
                <w:szCs w:val="22"/>
              </w:rPr>
              <w:t>How many people (besides your family) benefit</w:t>
            </w:r>
            <w:r w:rsidR="00C70E5E">
              <w:rPr>
                <w:rFonts w:cstheme="minorHAnsi"/>
                <w:sz w:val="22"/>
                <w:szCs w:val="22"/>
              </w:rPr>
              <w:t xml:space="preserve">ed </w:t>
            </w:r>
            <w:r>
              <w:rPr>
                <w:rFonts w:cstheme="minorHAnsi"/>
                <w:sz w:val="22"/>
                <w:szCs w:val="22"/>
              </w:rPr>
              <w:t xml:space="preserve">from </w:t>
            </w:r>
            <w:r w:rsidR="00AA6784">
              <w:rPr>
                <w:rFonts w:cstheme="minorHAnsi"/>
                <w:sz w:val="22"/>
                <w:szCs w:val="22"/>
              </w:rPr>
              <w:t>the poultry</w:t>
            </w:r>
            <w:r w:rsidR="00412ABB">
              <w:rPr>
                <w:rFonts w:cstheme="minorHAnsi"/>
                <w:sz w:val="22"/>
                <w:szCs w:val="22"/>
              </w:rPr>
              <w:t xml:space="preserve"> activity</w:t>
            </w:r>
            <w:r w:rsidR="00C70E5E">
              <w:rPr>
                <w:rFonts w:cstheme="minorHAnsi"/>
                <w:sz w:val="22"/>
                <w:szCs w:val="22"/>
              </w:rPr>
              <w:t xml:space="preserve"> and how</w:t>
            </w:r>
            <w:r>
              <w:rPr>
                <w:rFonts w:cstheme="minorHAnsi"/>
                <w:sz w:val="22"/>
                <w:szCs w:val="22"/>
              </w:rPr>
              <w:t>?</w:t>
            </w:r>
          </w:p>
          <w:p w14:paraId="449FC8A6" w14:textId="77777777" w:rsidR="008E3A00" w:rsidRDefault="008E3A00" w:rsidP="008E3A00">
            <w:pPr>
              <w:rPr>
                <w:rFonts w:cstheme="minorHAnsi"/>
                <w:sz w:val="22"/>
                <w:szCs w:val="22"/>
              </w:rPr>
            </w:pPr>
          </w:p>
          <w:p w14:paraId="2059C44F" w14:textId="77777777" w:rsidR="00B4609E" w:rsidRDefault="00B4609E" w:rsidP="008E3A00">
            <w:pPr>
              <w:rPr>
                <w:rFonts w:cstheme="minorHAnsi"/>
                <w:sz w:val="22"/>
                <w:szCs w:val="22"/>
              </w:rPr>
            </w:pPr>
          </w:p>
          <w:p w14:paraId="54F9C998" w14:textId="40E15A80" w:rsidR="00B4609E" w:rsidRDefault="00B4609E" w:rsidP="008E3A00">
            <w:pPr>
              <w:rPr>
                <w:rFonts w:cstheme="minorHAnsi"/>
                <w:sz w:val="22"/>
                <w:szCs w:val="22"/>
              </w:rPr>
            </w:pPr>
          </w:p>
        </w:tc>
      </w:tr>
      <w:tr w:rsidR="008E3A00" w14:paraId="26E9432D" w14:textId="77777777" w:rsidTr="008E3A00">
        <w:tc>
          <w:tcPr>
            <w:tcW w:w="10070" w:type="dxa"/>
            <w:tcBorders>
              <w:top w:val="single" w:sz="4" w:space="0" w:color="auto"/>
              <w:left w:val="single" w:sz="4" w:space="0" w:color="auto"/>
              <w:bottom w:val="single" w:sz="4" w:space="0" w:color="auto"/>
              <w:right w:val="single" w:sz="4" w:space="0" w:color="auto"/>
            </w:tcBorders>
          </w:tcPr>
          <w:p w14:paraId="7B1CAC1C" w14:textId="471C3A35" w:rsidR="008E3A00" w:rsidRDefault="00C70E5E" w:rsidP="008E3A00">
            <w:pPr>
              <w:pStyle w:val="ListParagraph"/>
              <w:numPr>
                <w:ilvl w:val="0"/>
                <w:numId w:val="18"/>
              </w:numPr>
              <w:spacing w:line="480" w:lineRule="auto"/>
              <w:rPr>
                <w:rFonts w:cstheme="minorHAnsi"/>
                <w:sz w:val="22"/>
                <w:szCs w:val="22"/>
              </w:rPr>
            </w:pPr>
            <w:r>
              <w:rPr>
                <w:rFonts w:cstheme="minorHAnsi"/>
                <w:sz w:val="22"/>
                <w:szCs w:val="22"/>
              </w:rPr>
              <w:t>Did you experience any challenges? Please describe.</w:t>
            </w:r>
          </w:p>
          <w:p w14:paraId="7B727D1E" w14:textId="77777777" w:rsidR="008E3A00" w:rsidRDefault="008E3A00" w:rsidP="008E3A00">
            <w:pPr>
              <w:rPr>
                <w:rFonts w:cstheme="minorHAnsi"/>
                <w:sz w:val="22"/>
                <w:szCs w:val="22"/>
              </w:rPr>
            </w:pPr>
          </w:p>
          <w:p w14:paraId="1603B2A6" w14:textId="04E5B58C" w:rsidR="008E3A00" w:rsidRDefault="008E3A00" w:rsidP="008E3A00">
            <w:pPr>
              <w:rPr>
                <w:rFonts w:cstheme="minorHAnsi"/>
                <w:sz w:val="22"/>
                <w:szCs w:val="22"/>
              </w:rPr>
            </w:pPr>
          </w:p>
        </w:tc>
      </w:tr>
      <w:tr w:rsidR="008E3A00" w14:paraId="0A4E3F1C" w14:textId="77777777" w:rsidTr="008E3A00">
        <w:tc>
          <w:tcPr>
            <w:tcW w:w="10070" w:type="dxa"/>
            <w:tcBorders>
              <w:top w:val="single" w:sz="4" w:space="0" w:color="auto"/>
              <w:left w:val="single" w:sz="4" w:space="0" w:color="auto"/>
              <w:bottom w:val="single" w:sz="4" w:space="0" w:color="auto"/>
              <w:right w:val="single" w:sz="4" w:space="0" w:color="auto"/>
            </w:tcBorders>
          </w:tcPr>
          <w:p w14:paraId="701586EA" w14:textId="7B169CB8" w:rsidR="008E3A00" w:rsidRPr="002C2B3B" w:rsidRDefault="00F74A54" w:rsidP="008E3A00">
            <w:pPr>
              <w:pStyle w:val="ListParagraph"/>
              <w:numPr>
                <w:ilvl w:val="0"/>
                <w:numId w:val="18"/>
              </w:numPr>
              <w:spacing w:line="480" w:lineRule="auto"/>
              <w:rPr>
                <w:rFonts w:cstheme="minorHAnsi"/>
                <w:sz w:val="22"/>
                <w:szCs w:val="22"/>
              </w:rPr>
            </w:pPr>
            <w:r>
              <w:rPr>
                <w:rFonts w:cstheme="minorHAnsi"/>
                <w:sz w:val="22"/>
                <w:szCs w:val="22"/>
              </w:rPr>
              <w:lastRenderedPageBreak/>
              <w:t xml:space="preserve">Anything else to share? </w:t>
            </w:r>
            <w:r w:rsidR="008E3A00">
              <w:rPr>
                <w:rFonts w:cstheme="minorHAnsi"/>
                <w:sz w:val="22"/>
                <w:szCs w:val="22"/>
              </w:rPr>
              <w:t>What would you like to accomplish in the future?</w:t>
            </w:r>
          </w:p>
          <w:p w14:paraId="19987F09" w14:textId="3A051579" w:rsidR="008E3A00" w:rsidRDefault="008E3A00" w:rsidP="008E3A00">
            <w:pPr>
              <w:spacing w:line="480" w:lineRule="auto"/>
              <w:rPr>
                <w:rFonts w:cstheme="minorHAnsi"/>
                <w:sz w:val="22"/>
                <w:szCs w:val="22"/>
              </w:rPr>
            </w:pPr>
          </w:p>
        </w:tc>
      </w:tr>
    </w:tbl>
    <w:p w14:paraId="26C673E2" w14:textId="0EC067E1" w:rsidR="00412ABB" w:rsidRDefault="001F241D" w:rsidP="00D31ED7">
      <w:pPr>
        <w:spacing w:line="480" w:lineRule="auto"/>
      </w:pPr>
      <w:r w:rsidRPr="00D31ED7">
        <w:rPr>
          <w:b/>
          <w:bCs/>
          <w:noProof/>
        </w:rPr>
        <mc:AlternateContent>
          <mc:Choice Requires="wps">
            <w:drawing>
              <wp:anchor distT="45720" distB="45720" distL="114300" distR="114300" simplePos="0" relativeHeight="251663360" behindDoc="0" locked="0" layoutInCell="1" allowOverlap="1" wp14:anchorId="6594DC67" wp14:editId="3A7C0A4E">
                <wp:simplePos x="0" y="0"/>
                <wp:positionH relativeFrom="margin">
                  <wp:posOffset>419100</wp:posOffset>
                </wp:positionH>
                <wp:positionV relativeFrom="paragraph">
                  <wp:posOffset>7179310</wp:posOffset>
                </wp:positionV>
                <wp:extent cx="5905500" cy="79057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790575"/>
                        </a:xfrm>
                        <a:prstGeom prst="rect">
                          <a:avLst/>
                        </a:prstGeom>
                        <a:solidFill>
                          <a:srgbClr val="FFFFFF"/>
                        </a:solidFill>
                        <a:ln w="9525">
                          <a:noFill/>
                          <a:miter lim="800000"/>
                          <a:headEnd/>
                          <a:tailEnd/>
                        </a:ln>
                      </wps:spPr>
                      <wps:txbx>
                        <w:txbxContent>
                          <w:p w14:paraId="29E5C30F" w14:textId="4F193056" w:rsidR="00D31ED7" w:rsidRDefault="00D31ED7" w:rsidP="00D31ED7">
                            <w:r>
                              <w:t>Northern Association of Community</w:t>
                            </w:r>
                            <w:r w:rsidR="001F241D">
                              <w:t xml:space="preserve"> </w:t>
                            </w:r>
                            <w:r>
                              <w:t xml:space="preserve">Councils - Northern Healthy Foods Initiative </w:t>
                            </w:r>
                          </w:p>
                          <w:p w14:paraId="6E78E905" w14:textId="6BFE615D" w:rsidR="00D31ED7" w:rsidRDefault="00773FBD" w:rsidP="00D31ED7">
                            <w:r>
                              <w:t>9</w:t>
                            </w:r>
                            <w:r w:rsidR="00D31ED7">
                              <w:t>-395 Berry Street</w:t>
                            </w:r>
                          </w:p>
                          <w:p w14:paraId="2F90451A" w14:textId="77777777" w:rsidR="00D31ED7" w:rsidRDefault="00D31ED7" w:rsidP="00D31ED7">
                            <w:r>
                              <w:t>Winnipeg, MB   R3J 1N6</w:t>
                            </w:r>
                          </w:p>
                          <w:p w14:paraId="4CB7B9A8" w14:textId="77777777" w:rsidR="00D31ED7" w:rsidRDefault="00D31ED7" w:rsidP="00D31ED7">
                            <w:r>
                              <w:t xml:space="preserve">Fax: 204-947-9446      </w:t>
                            </w:r>
                          </w:p>
                          <w:p w14:paraId="52EEC19E" w14:textId="5369427B" w:rsidR="00D31ED7" w:rsidRDefault="00D31ED7" w:rsidP="00D31ED7">
                            <w:r>
                              <w:t>Email: programnhfi@naccmanitoba.com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94DC67" id="_x0000_t202" coordsize="21600,21600" o:spt="202" path="m,l,21600r21600,l21600,xe">
                <v:stroke joinstyle="miter"/>
                <v:path gradientshapeok="t" o:connecttype="rect"/>
              </v:shapetype>
              <v:shape id="Text Box 2" o:spid="_x0000_s1026" type="#_x0000_t202" style="position:absolute;margin-left:33pt;margin-top:565.3pt;width:465pt;height:62.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" stroked="f">
                <v:textbox>
                  <w:txbxContent>
                    <w:p w14:paraId="29E5C30F" w14:textId="4F193056" w:rsidR="00D31ED7" w:rsidRDefault="00D31ED7" w:rsidP="00D31ED7">
                      <w:r>
                        <w:t>Northern Association of Community</w:t>
                      </w:r>
                      <w:r w:rsidR="001F241D">
                        <w:t xml:space="preserve"> </w:t>
                      </w:r>
                      <w:r>
                        <w:t xml:space="preserve">Councils - Northern Healthy Foods Initiative </w:t>
                      </w:r>
                    </w:p>
                    <w:p w14:paraId="6E78E905" w14:textId="6BFE615D" w:rsidR="00D31ED7" w:rsidRDefault="00773FBD" w:rsidP="00D31ED7">
                      <w:r>
                        <w:t>9</w:t>
                      </w:r>
                      <w:r w:rsidR="00D31ED7">
                        <w:t>-395 Berry Street</w:t>
                      </w:r>
                    </w:p>
                    <w:p w14:paraId="2F90451A" w14:textId="77777777" w:rsidR="00D31ED7" w:rsidRDefault="00D31ED7" w:rsidP="00D31ED7">
                      <w:r>
                        <w:t>Winnipeg, MB   R3J 1N6</w:t>
                      </w:r>
                    </w:p>
                    <w:p w14:paraId="4CB7B9A8" w14:textId="77777777" w:rsidR="00D31ED7" w:rsidRDefault="00D31ED7" w:rsidP="00D31ED7">
                      <w:r>
                        <w:t xml:space="preserve">Fax: 204-947-9446      </w:t>
                      </w:r>
                    </w:p>
                    <w:p w14:paraId="52EEC19E" w14:textId="5369427B" w:rsidR="00D31ED7" w:rsidRDefault="00D31ED7" w:rsidP="00D31ED7">
                      <w:r>
                        <w:t>Email: programnhfi@naccmanitoba.com</w:t>
                      </w:r>
                    </w:p>
                  </w:txbxContent>
                </v:textbox>
                <w10:wrap anchorx="margin"/>
              </v:shape>
            </w:pict>
          </mc:Fallback>
        </mc:AlternateContent>
      </w:r>
      <w:r w:rsidR="00A93DA2" w:rsidRPr="00A93DA2">
        <w:rPr>
          <w:b/>
          <w:bCs/>
        </w:rPr>
        <w:t>Submit</w:t>
      </w:r>
      <w:r w:rsidR="008E3A00">
        <w:rPr>
          <w:b/>
          <w:bCs/>
        </w:rPr>
        <w:t xml:space="preserve"> </w:t>
      </w:r>
      <w:r w:rsidR="00D94397">
        <w:rPr>
          <w:b/>
          <w:bCs/>
        </w:rPr>
        <w:t xml:space="preserve">required </w:t>
      </w:r>
      <w:r w:rsidR="00606F5D">
        <w:rPr>
          <w:b/>
          <w:bCs/>
        </w:rPr>
        <w:t>photos</w:t>
      </w:r>
      <w:r w:rsidR="00412ABB">
        <w:rPr>
          <w:b/>
          <w:bCs/>
        </w:rPr>
        <w:t xml:space="preserve"> of the </w:t>
      </w:r>
      <w:r w:rsidR="00193E7D">
        <w:rPr>
          <w:b/>
          <w:bCs/>
        </w:rPr>
        <w:t>chicken coop</w:t>
      </w:r>
      <w:r w:rsidR="00412ABB">
        <w:rPr>
          <w:b/>
          <w:bCs/>
        </w:rPr>
        <w:t>,</w:t>
      </w:r>
      <w:r w:rsidR="00193E7D">
        <w:rPr>
          <w:b/>
          <w:bCs/>
        </w:rPr>
        <w:t xml:space="preserve"> chickens, and</w:t>
      </w:r>
      <w:r w:rsidR="00412ABB">
        <w:rPr>
          <w:b/>
          <w:bCs/>
        </w:rPr>
        <w:t xml:space="preserve"> participants, along with the</w:t>
      </w:r>
      <w:r w:rsidR="00A93DA2" w:rsidRPr="00A93DA2">
        <w:rPr>
          <w:b/>
          <w:bCs/>
        </w:rPr>
        <w:t xml:space="preserve"> report </w:t>
      </w:r>
      <w:r w:rsidR="00A93DA2" w:rsidRPr="00B4609E">
        <w:rPr>
          <w:b/>
          <w:bCs/>
        </w:rPr>
        <w:t>to:</w:t>
      </w:r>
      <w:r w:rsidR="00D31ED7">
        <w:rPr>
          <w:b/>
          <w:bCs/>
        </w:rPr>
        <w:t xml:space="preserve"> </w:t>
      </w:r>
    </w:p>
    <w:sectPr w:rsidR="00412ABB" w:rsidSect="00856C35">
      <w:footerReference w:type="defaul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7787C" w14:textId="77777777" w:rsidR="00D96529" w:rsidRDefault="00D96529" w:rsidP="00176E67">
      <w:r>
        <w:separator/>
      </w:r>
    </w:p>
  </w:endnote>
  <w:endnote w:type="continuationSeparator" w:id="0">
    <w:p w14:paraId="63FCAD0F" w14:textId="77777777" w:rsidR="00D96529" w:rsidRDefault="00D96529"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631626"/>
      <w:docPartObj>
        <w:docPartGallery w:val="Page Numbers (Bottom of Page)"/>
        <w:docPartUnique/>
      </w:docPartObj>
    </w:sdtPr>
    <w:sdtEndPr/>
    <w:sdtContent>
      <w:p w14:paraId="2258FD0C" w14:textId="77777777" w:rsidR="000F557E" w:rsidRDefault="000F557E">
        <w:pPr>
          <w:pStyle w:val="Footer"/>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958DE" w14:textId="77777777" w:rsidR="00D96529" w:rsidRDefault="00D96529" w:rsidP="00176E67">
      <w:r>
        <w:separator/>
      </w:r>
    </w:p>
  </w:footnote>
  <w:footnote w:type="continuationSeparator" w:id="0">
    <w:p w14:paraId="7BEEB273" w14:textId="77777777" w:rsidR="00D96529" w:rsidRDefault="00D96529"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BB16279"/>
    <w:multiLevelType w:val="hybridMultilevel"/>
    <w:tmpl w:val="5A4C736A"/>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11" w15:restartNumberingAfterBreak="0">
    <w:nsid w:val="41E64C4C"/>
    <w:multiLevelType w:val="hybridMultilevel"/>
    <w:tmpl w:val="A4921BF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78D0B77"/>
    <w:multiLevelType w:val="hybridMultilevel"/>
    <w:tmpl w:val="A4921BF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A9832DC"/>
    <w:multiLevelType w:val="hybridMultilevel"/>
    <w:tmpl w:val="B66015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6E47744"/>
    <w:multiLevelType w:val="hybridMultilevel"/>
    <w:tmpl w:val="70DAC99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71DE19F9"/>
    <w:multiLevelType w:val="hybridMultilevel"/>
    <w:tmpl w:val="A4921BF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784C4E85"/>
    <w:multiLevelType w:val="hybridMultilevel"/>
    <w:tmpl w:val="A4921BF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A143017"/>
    <w:multiLevelType w:val="hybridMultilevel"/>
    <w:tmpl w:val="42C0371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1953632561">
    <w:abstractNumId w:val="9"/>
  </w:num>
  <w:num w:numId="2" w16cid:durableId="1759597036">
    <w:abstractNumId w:val="7"/>
  </w:num>
  <w:num w:numId="3" w16cid:durableId="87964934">
    <w:abstractNumId w:val="6"/>
  </w:num>
  <w:num w:numId="4" w16cid:durableId="1697384232">
    <w:abstractNumId w:val="5"/>
  </w:num>
  <w:num w:numId="5" w16cid:durableId="214122467">
    <w:abstractNumId w:val="4"/>
  </w:num>
  <w:num w:numId="6" w16cid:durableId="724646451">
    <w:abstractNumId w:val="8"/>
  </w:num>
  <w:num w:numId="7" w16cid:durableId="1413622769">
    <w:abstractNumId w:val="3"/>
  </w:num>
  <w:num w:numId="8" w16cid:durableId="2042365514">
    <w:abstractNumId w:val="2"/>
  </w:num>
  <w:num w:numId="9" w16cid:durableId="457604963">
    <w:abstractNumId w:val="1"/>
  </w:num>
  <w:num w:numId="10" w16cid:durableId="1664358082">
    <w:abstractNumId w:val="0"/>
  </w:num>
  <w:num w:numId="11" w16cid:durableId="1943296962">
    <w:abstractNumId w:val="11"/>
  </w:num>
  <w:num w:numId="12" w16cid:durableId="207227302">
    <w:abstractNumId w:val="13"/>
  </w:num>
  <w:num w:numId="13" w16cid:durableId="1895653085">
    <w:abstractNumId w:val="12"/>
  </w:num>
  <w:num w:numId="14" w16cid:durableId="624701907">
    <w:abstractNumId w:val="15"/>
  </w:num>
  <w:num w:numId="15" w16cid:durableId="940645866">
    <w:abstractNumId w:val="14"/>
  </w:num>
  <w:num w:numId="16" w16cid:durableId="1054891739">
    <w:abstractNumId w:val="16"/>
  </w:num>
  <w:num w:numId="17" w16cid:durableId="544564820">
    <w:abstractNumId w:val="17"/>
  </w:num>
  <w:num w:numId="18" w16cid:durableId="5357737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C78"/>
    <w:rsid w:val="000071F7"/>
    <w:rsid w:val="00010B00"/>
    <w:rsid w:val="000175D2"/>
    <w:rsid w:val="0002798A"/>
    <w:rsid w:val="000472BC"/>
    <w:rsid w:val="00055D3B"/>
    <w:rsid w:val="00083002"/>
    <w:rsid w:val="00087B85"/>
    <w:rsid w:val="00093595"/>
    <w:rsid w:val="000A01F1"/>
    <w:rsid w:val="000C1163"/>
    <w:rsid w:val="000C797A"/>
    <w:rsid w:val="000D2539"/>
    <w:rsid w:val="000D2BB8"/>
    <w:rsid w:val="000F2DF4"/>
    <w:rsid w:val="000F557E"/>
    <w:rsid w:val="000F6783"/>
    <w:rsid w:val="00101416"/>
    <w:rsid w:val="00112F08"/>
    <w:rsid w:val="00120C95"/>
    <w:rsid w:val="00136350"/>
    <w:rsid w:val="0014663E"/>
    <w:rsid w:val="00151D9F"/>
    <w:rsid w:val="00176E67"/>
    <w:rsid w:val="00180664"/>
    <w:rsid w:val="001903F7"/>
    <w:rsid w:val="0019395E"/>
    <w:rsid w:val="00193E7D"/>
    <w:rsid w:val="001A47A1"/>
    <w:rsid w:val="001A5A6A"/>
    <w:rsid w:val="001D3997"/>
    <w:rsid w:val="001D6B76"/>
    <w:rsid w:val="001F241D"/>
    <w:rsid w:val="00211828"/>
    <w:rsid w:val="00250014"/>
    <w:rsid w:val="002505B5"/>
    <w:rsid w:val="00255E33"/>
    <w:rsid w:val="00275BB5"/>
    <w:rsid w:val="002766AD"/>
    <w:rsid w:val="00286F6A"/>
    <w:rsid w:val="00291C8C"/>
    <w:rsid w:val="002A1ECE"/>
    <w:rsid w:val="002A2510"/>
    <w:rsid w:val="002A49C1"/>
    <w:rsid w:val="002A6FA9"/>
    <w:rsid w:val="002A7653"/>
    <w:rsid w:val="002B39E3"/>
    <w:rsid w:val="002B4D1D"/>
    <w:rsid w:val="002C10B1"/>
    <w:rsid w:val="002C2B3B"/>
    <w:rsid w:val="002D222A"/>
    <w:rsid w:val="002D3E06"/>
    <w:rsid w:val="00300ACD"/>
    <w:rsid w:val="003076FD"/>
    <w:rsid w:val="003150F5"/>
    <w:rsid w:val="00315B07"/>
    <w:rsid w:val="00317005"/>
    <w:rsid w:val="00330050"/>
    <w:rsid w:val="00335259"/>
    <w:rsid w:val="00346170"/>
    <w:rsid w:val="00361F7B"/>
    <w:rsid w:val="003631A1"/>
    <w:rsid w:val="003929F1"/>
    <w:rsid w:val="003A1B63"/>
    <w:rsid w:val="003A41A1"/>
    <w:rsid w:val="003A7AC5"/>
    <w:rsid w:val="003B2326"/>
    <w:rsid w:val="00400251"/>
    <w:rsid w:val="0040696E"/>
    <w:rsid w:val="00412ABB"/>
    <w:rsid w:val="00414C78"/>
    <w:rsid w:val="00415772"/>
    <w:rsid w:val="00437ED0"/>
    <w:rsid w:val="00440CD8"/>
    <w:rsid w:val="00443837"/>
    <w:rsid w:val="00447474"/>
    <w:rsid w:val="00447DAA"/>
    <w:rsid w:val="00450F66"/>
    <w:rsid w:val="00461739"/>
    <w:rsid w:val="00467865"/>
    <w:rsid w:val="0048685F"/>
    <w:rsid w:val="00490804"/>
    <w:rsid w:val="00492B6C"/>
    <w:rsid w:val="004A1437"/>
    <w:rsid w:val="004A4198"/>
    <w:rsid w:val="004A4AEC"/>
    <w:rsid w:val="004A54EA"/>
    <w:rsid w:val="004B0578"/>
    <w:rsid w:val="004C18EF"/>
    <w:rsid w:val="004E34C6"/>
    <w:rsid w:val="004F2121"/>
    <w:rsid w:val="004F62AD"/>
    <w:rsid w:val="005002C1"/>
    <w:rsid w:val="00501AE8"/>
    <w:rsid w:val="00504B65"/>
    <w:rsid w:val="00505D2E"/>
    <w:rsid w:val="005114CE"/>
    <w:rsid w:val="0052122B"/>
    <w:rsid w:val="005557F6"/>
    <w:rsid w:val="00563778"/>
    <w:rsid w:val="005A6B6D"/>
    <w:rsid w:val="005B4AE2"/>
    <w:rsid w:val="005C5F6D"/>
    <w:rsid w:val="005E63CC"/>
    <w:rsid w:val="005F6E87"/>
    <w:rsid w:val="00601BD3"/>
    <w:rsid w:val="00602863"/>
    <w:rsid w:val="00606851"/>
    <w:rsid w:val="00606F5D"/>
    <w:rsid w:val="00607FED"/>
    <w:rsid w:val="00613129"/>
    <w:rsid w:val="00617C65"/>
    <w:rsid w:val="006236A1"/>
    <w:rsid w:val="0063459A"/>
    <w:rsid w:val="0066126B"/>
    <w:rsid w:val="00682C69"/>
    <w:rsid w:val="00696761"/>
    <w:rsid w:val="006C32F2"/>
    <w:rsid w:val="006D2635"/>
    <w:rsid w:val="006D779C"/>
    <w:rsid w:val="006E4F63"/>
    <w:rsid w:val="006E729E"/>
    <w:rsid w:val="006F287F"/>
    <w:rsid w:val="00722A00"/>
    <w:rsid w:val="00724FA4"/>
    <w:rsid w:val="007325A9"/>
    <w:rsid w:val="0075451A"/>
    <w:rsid w:val="007602AC"/>
    <w:rsid w:val="00773FBD"/>
    <w:rsid w:val="00774B67"/>
    <w:rsid w:val="0077763F"/>
    <w:rsid w:val="00786E50"/>
    <w:rsid w:val="00791B58"/>
    <w:rsid w:val="00793AC6"/>
    <w:rsid w:val="00793F7C"/>
    <w:rsid w:val="007A71DE"/>
    <w:rsid w:val="007B199B"/>
    <w:rsid w:val="007B6119"/>
    <w:rsid w:val="007C1DA0"/>
    <w:rsid w:val="007C375F"/>
    <w:rsid w:val="007C71B8"/>
    <w:rsid w:val="007E2A15"/>
    <w:rsid w:val="007E56C4"/>
    <w:rsid w:val="007F3D5B"/>
    <w:rsid w:val="008070E7"/>
    <w:rsid w:val="008107D6"/>
    <w:rsid w:val="008224F6"/>
    <w:rsid w:val="00841645"/>
    <w:rsid w:val="00850A27"/>
    <w:rsid w:val="00852EC6"/>
    <w:rsid w:val="00856C35"/>
    <w:rsid w:val="00871876"/>
    <w:rsid w:val="00873843"/>
    <w:rsid w:val="008753A7"/>
    <w:rsid w:val="0088782D"/>
    <w:rsid w:val="008B05C3"/>
    <w:rsid w:val="008B5DDB"/>
    <w:rsid w:val="008B7081"/>
    <w:rsid w:val="008C6AB5"/>
    <w:rsid w:val="008D7A67"/>
    <w:rsid w:val="008E3A00"/>
    <w:rsid w:val="008F2F8A"/>
    <w:rsid w:val="008F5BCD"/>
    <w:rsid w:val="00900EA1"/>
    <w:rsid w:val="00902964"/>
    <w:rsid w:val="00920507"/>
    <w:rsid w:val="00933455"/>
    <w:rsid w:val="00942646"/>
    <w:rsid w:val="0094790F"/>
    <w:rsid w:val="00966B90"/>
    <w:rsid w:val="009737B7"/>
    <w:rsid w:val="009802C4"/>
    <w:rsid w:val="0099121C"/>
    <w:rsid w:val="009976D9"/>
    <w:rsid w:val="00997A3E"/>
    <w:rsid w:val="009A12D5"/>
    <w:rsid w:val="009A4EA3"/>
    <w:rsid w:val="009A55DC"/>
    <w:rsid w:val="009C220D"/>
    <w:rsid w:val="009C5C73"/>
    <w:rsid w:val="00A0398E"/>
    <w:rsid w:val="00A211B2"/>
    <w:rsid w:val="00A224AF"/>
    <w:rsid w:val="00A2727E"/>
    <w:rsid w:val="00A35524"/>
    <w:rsid w:val="00A60C9E"/>
    <w:rsid w:val="00A74F99"/>
    <w:rsid w:val="00A8041D"/>
    <w:rsid w:val="00A82BA3"/>
    <w:rsid w:val="00A93DA2"/>
    <w:rsid w:val="00A94ACC"/>
    <w:rsid w:val="00AA2EA7"/>
    <w:rsid w:val="00AA6784"/>
    <w:rsid w:val="00AB11DC"/>
    <w:rsid w:val="00AD2E07"/>
    <w:rsid w:val="00AE6FA4"/>
    <w:rsid w:val="00B004DD"/>
    <w:rsid w:val="00B03907"/>
    <w:rsid w:val="00B11811"/>
    <w:rsid w:val="00B311E1"/>
    <w:rsid w:val="00B4609E"/>
    <w:rsid w:val="00B4735C"/>
    <w:rsid w:val="00B579DF"/>
    <w:rsid w:val="00B76A57"/>
    <w:rsid w:val="00B90EC2"/>
    <w:rsid w:val="00BA268F"/>
    <w:rsid w:val="00BB265D"/>
    <w:rsid w:val="00BC07E3"/>
    <w:rsid w:val="00BD103E"/>
    <w:rsid w:val="00BE3826"/>
    <w:rsid w:val="00BF397A"/>
    <w:rsid w:val="00C06BCD"/>
    <w:rsid w:val="00C079CA"/>
    <w:rsid w:val="00C45FDA"/>
    <w:rsid w:val="00C67741"/>
    <w:rsid w:val="00C70E5E"/>
    <w:rsid w:val="00C74647"/>
    <w:rsid w:val="00C7509A"/>
    <w:rsid w:val="00C76039"/>
    <w:rsid w:val="00C76480"/>
    <w:rsid w:val="00C80AD2"/>
    <w:rsid w:val="00C8155B"/>
    <w:rsid w:val="00C92A3C"/>
    <w:rsid w:val="00C92FD6"/>
    <w:rsid w:val="00CD0E78"/>
    <w:rsid w:val="00CE5DC7"/>
    <w:rsid w:val="00CE7150"/>
    <w:rsid w:val="00CE7D54"/>
    <w:rsid w:val="00CF1F6D"/>
    <w:rsid w:val="00CF6536"/>
    <w:rsid w:val="00D14E73"/>
    <w:rsid w:val="00D24540"/>
    <w:rsid w:val="00D31ED7"/>
    <w:rsid w:val="00D3700C"/>
    <w:rsid w:val="00D41E60"/>
    <w:rsid w:val="00D46AC1"/>
    <w:rsid w:val="00D55AFA"/>
    <w:rsid w:val="00D55C86"/>
    <w:rsid w:val="00D6155E"/>
    <w:rsid w:val="00D83A19"/>
    <w:rsid w:val="00D86A85"/>
    <w:rsid w:val="00D87463"/>
    <w:rsid w:val="00D90A75"/>
    <w:rsid w:val="00D931CF"/>
    <w:rsid w:val="00D94397"/>
    <w:rsid w:val="00D96529"/>
    <w:rsid w:val="00DA4514"/>
    <w:rsid w:val="00DB1C4C"/>
    <w:rsid w:val="00DC47A2"/>
    <w:rsid w:val="00DE1551"/>
    <w:rsid w:val="00DE1A09"/>
    <w:rsid w:val="00DE1CD5"/>
    <w:rsid w:val="00DE7FB7"/>
    <w:rsid w:val="00E106E2"/>
    <w:rsid w:val="00E20DDA"/>
    <w:rsid w:val="00E24374"/>
    <w:rsid w:val="00E32A8B"/>
    <w:rsid w:val="00E36054"/>
    <w:rsid w:val="00E37E7B"/>
    <w:rsid w:val="00E46E04"/>
    <w:rsid w:val="00E87396"/>
    <w:rsid w:val="00E96F6F"/>
    <w:rsid w:val="00EA5D46"/>
    <w:rsid w:val="00EB478A"/>
    <w:rsid w:val="00EC42A3"/>
    <w:rsid w:val="00ED16C0"/>
    <w:rsid w:val="00ED5CDF"/>
    <w:rsid w:val="00F16A4B"/>
    <w:rsid w:val="00F250B0"/>
    <w:rsid w:val="00F3369C"/>
    <w:rsid w:val="00F743D8"/>
    <w:rsid w:val="00F74A54"/>
    <w:rsid w:val="00F83033"/>
    <w:rsid w:val="00F966AA"/>
    <w:rsid w:val="00FB538F"/>
    <w:rsid w:val="00FC3071"/>
    <w:rsid w:val="00FD5902"/>
    <w:rsid w:val="00FE19A2"/>
    <w:rsid w:val="00FF1313"/>
    <w:rsid w:val="00FF7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2399CF"/>
  <w15:docId w15:val="{39BFF0B2-1556-4AD8-8B59-87FCB1D90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link w:val="Heading1Char"/>
    <w:qFormat/>
    <w:rsid w:val="00856C35"/>
    <w:pPr>
      <w:spacing w:before="200" w:after="120"/>
      <w:outlineLvl w:val="0"/>
    </w:pPr>
    <w:rPr>
      <w:rFonts w:asciiTheme="majorHAnsi" w:hAnsiTheme="majorHAnsi"/>
      <w:b/>
      <w:sz w:val="24"/>
    </w:rPr>
  </w:style>
  <w:style w:type="paragraph" w:styleId="Heading2">
    <w:name w:val="heading 2"/>
    <w:basedOn w:val="Normal"/>
    <w:next w:val="Normal"/>
    <w:link w:val="Heading2Char"/>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link w:val="Heading3Char"/>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1D3997"/>
    <w:pPr>
      <w:ind w:left="720"/>
      <w:contextualSpacing/>
    </w:pPr>
  </w:style>
  <w:style w:type="character" w:styleId="CommentReference">
    <w:name w:val="annotation reference"/>
    <w:basedOn w:val="DefaultParagraphFont"/>
    <w:uiPriority w:val="99"/>
    <w:semiHidden/>
    <w:unhideWhenUsed/>
    <w:rsid w:val="00A224AF"/>
    <w:rPr>
      <w:sz w:val="16"/>
      <w:szCs w:val="16"/>
    </w:rPr>
  </w:style>
  <w:style w:type="paragraph" w:styleId="CommentText">
    <w:name w:val="annotation text"/>
    <w:basedOn w:val="Normal"/>
    <w:link w:val="CommentTextChar"/>
    <w:uiPriority w:val="99"/>
    <w:semiHidden/>
    <w:unhideWhenUsed/>
    <w:rsid w:val="00A224AF"/>
    <w:rPr>
      <w:sz w:val="20"/>
      <w:szCs w:val="20"/>
    </w:rPr>
  </w:style>
  <w:style w:type="character" w:customStyle="1" w:styleId="CommentTextChar">
    <w:name w:val="Comment Text Char"/>
    <w:basedOn w:val="DefaultParagraphFont"/>
    <w:link w:val="CommentText"/>
    <w:uiPriority w:val="99"/>
    <w:semiHidden/>
    <w:rsid w:val="00A224AF"/>
    <w:rPr>
      <w:rFonts w:asciiTheme="minorHAnsi" w:hAnsiTheme="minorHAnsi"/>
    </w:rPr>
  </w:style>
  <w:style w:type="paragraph" w:styleId="CommentSubject">
    <w:name w:val="annotation subject"/>
    <w:basedOn w:val="CommentText"/>
    <w:next w:val="CommentText"/>
    <w:link w:val="CommentSubjectChar"/>
    <w:uiPriority w:val="99"/>
    <w:semiHidden/>
    <w:unhideWhenUsed/>
    <w:rsid w:val="00A224AF"/>
    <w:rPr>
      <w:b/>
      <w:bCs/>
    </w:rPr>
  </w:style>
  <w:style w:type="character" w:customStyle="1" w:styleId="CommentSubjectChar">
    <w:name w:val="Comment Subject Char"/>
    <w:basedOn w:val="CommentTextChar"/>
    <w:link w:val="CommentSubject"/>
    <w:uiPriority w:val="99"/>
    <w:semiHidden/>
    <w:rsid w:val="00A224AF"/>
    <w:rPr>
      <w:rFonts w:asciiTheme="minorHAnsi" w:hAnsiTheme="minorHAnsi"/>
      <w:b/>
      <w:bCs/>
    </w:rPr>
  </w:style>
  <w:style w:type="paragraph" w:styleId="Revision">
    <w:name w:val="Revision"/>
    <w:hidden/>
    <w:uiPriority w:val="99"/>
    <w:semiHidden/>
    <w:rsid w:val="00793F7C"/>
    <w:rPr>
      <w:rFonts w:asciiTheme="minorHAnsi" w:hAnsiTheme="minorHAnsi"/>
      <w:sz w:val="19"/>
      <w:szCs w:val="24"/>
    </w:rPr>
  </w:style>
  <w:style w:type="character" w:customStyle="1" w:styleId="Heading1Char">
    <w:name w:val="Heading 1 Char"/>
    <w:basedOn w:val="DefaultParagraphFont"/>
    <w:link w:val="Heading1"/>
    <w:rsid w:val="008E3A00"/>
    <w:rPr>
      <w:rFonts w:asciiTheme="majorHAnsi" w:hAnsiTheme="majorHAnsi"/>
      <w:b/>
      <w:sz w:val="24"/>
      <w:szCs w:val="24"/>
    </w:rPr>
  </w:style>
  <w:style w:type="character" w:customStyle="1" w:styleId="Heading2Char">
    <w:name w:val="Heading 2 Char"/>
    <w:basedOn w:val="DefaultParagraphFont"/>
    <w:link w:val="Heading2"/>
    <w:rsid w:val="008E3A00"/>
    <w:rPr>
      <w:rFonts w:asciiTheme="majorHAnsi" w:hAnsiTheme="majorHAnsi"/>
      <w:b/>
      <w:color w:val="FFFFFF" w:themeColor="background1"/>
      <w:sz w:val="22"/>
      <w:szCs w:val="24"/>
      <w:shd w:val="clear" w:color="auto" w:fill="595959" w:themeFill="text1" w:themeFillTint="A6"/>
    </w:rPr>
  </w:style>
  <w:style w:type="character" w:customStyle="1" w:styleId="Heading3Char">
    <w:name w:val="Heading 3 Char"/>
    <w:basedOn w:val="DefaultParagraphFont"/>
    <w:link w:val="Heading3"/>
    <w:rsid w:val="008E3A00"/>
    <w:rPr>
      <w:rFonts w:asciiTheme="minorHAnsi" w:hAnsiTheme="minorHAnsi"/>
      <w:i/>
      <w:sz w:val="16"/>
      <w:szCs w:val="24"/>
    </w:rPr>
  </w:style>
  <w:style w:type="character" w:styleId="Hyperlink">
    <w:name w:val="Hyperlink"/>
    <w:basedOn w:val="DefaultParagraphFont"/>
    <w:uiPriority w:val="99"/>
    <w:unhideWhenUsed/>
    <w:rsid w:val="00412ABB"/>
    <w:rPr>
      <w:color w:val="0000FF" w:themeColor="hyperlink"/>
      <w:u w:val="single"/>
    </w:rPr>
  </w:style>
  <w:style w:type="character" w:styleId="UnresolvedMention">
    <w:name w:val="Unresolved Mention"/>
    <w:basedOn w:val="DefaultParagraphFont"/>
    <w:uiPriority w:val="99"/>
    <w:semiHidden/>
    <w:unhideWhenUsed/>
    <w:rsid w:val="00412A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179181">
      <w:bodyDiv w:val="1"/>
      <w:marLeft w:val="0"/>
      <w:marRight w:val="0"/>
      <w:marTop w:val="0"/>
      <w:marBottom w:val="0"/>
      <w:divBdr>
        <w:top w:val="none" w:sz="0" w:space="0" w:color="auto"/>
        <w:left w:val="none" w:sz="0" w:space="0" w:color="auto"/>
        <w:bottom w:val="none" w:sz="0" w:space="0" w:color="auto"/>
        <w:right w:val="none" w:sz="0" w:space="0" w:color="auto"/>
      </w:divBdr>
    </w:div>
    <w:div w:id="533542851">
      <w:bodyDiv w:val="1"/>
      <w:marLeft w:val="0"/>
      <w:marRight w:val="0"/>
      <w:marTop w:val="0"/>
      <w:marBottom w:val="0"/>
      <w:divBdr>
        <w:top w:val="none" w:sz="0" w:space="0" w:color="auto"/>
        <w:left w:val="none" w:sz="0" w:space="0" w:color="auto"/>
        <w:bottom w:val="none" w:sz="0" w:space="0" w:color="auto"/>
        <w:right w:val="none" w:sz="0" w:space="0" w:color="auto"/>
      </w:divBdr>
    </w:div>
    <w:div w:id="693533290">
      <w:bodyDiv w:val="1"/>
      <w:marLeft w:val="0"/>
      <w:marRight w:val="0"/>
      <w:marTop w:val="0"/>
      <w:marBottom w:val="0"/>
      <w:divBdr>
        <w:top w:val="none" w:sz="0" w:space="0" w:color="auto"/>
        <w:left w:val="none" w:sz="0" w:space="0" w:color="auto"/>
        <w:bottom w:val="none" w:sz="0" w:space="0" w:color="auto"/>
        <w:right w:val="none" w:sz="0" w:space="0" w:color="auto"/>
      </w:divBdr>
    </w:div>
    <w:div w:id="127666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HFI\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4.xml><?xml version="1.0" encoding="utf-8"?>
<ds:datastoreItem xmlns:ds="http://schemas.openxmlformats.org/officeDocument/2006/customXml" ds:itemID="{11D05972-22E1-4C95-B372-6F047532E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3</TotalTime>
  <Pages>4</Pages>
  <Words>708</Words>
  <Characters>4333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NHFI</dc:creator>
  <cp:lastModifiedBy>Nadine Tonn | NACC Manitoba | Program NHFI</cp:lastModifiedBy>
  <cp:revision>3</cp:revision>
  <cp:lastPrinted>2021-04-09T18:47:00Z</cp:lastPrinted>
  <dcterms:created xsi:type="dcterms:W3CDTF">2024-01-18T20:54:00Z</dcterms:created>
  <dcterms:modified xsi:type="dcterms:W3CDTF">2024-01-23T20:45:00Z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