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4FED9F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E5A3467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1ADD51E" wp14:editId="185B4A66">
                  <wp:extent cx="1085850" cy="1037126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70" cy="106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DC9A946" w14:textId="77777777" w:rsidR="00414C78" w:rsidRPr="00414C78" w:rsidRDefault="00414C78" w:rsidP="00414C78">
            <w:pPr>
              <w:pStyle w:val="CompanyName"/>
              <w:rPr>
                <w:sz w:val="20"/>
                <w:szCs w:val="14"/>
              </w:rPr>
            </w:pPr>
            <w:r w:rsidRPr="00414C78">
              <w:rPr>
                <w:sz w:val="20"/>
                <w:szCs w:val="14"/>
              </w:rPr>
              <w:t>Northern Association of Community Councils</w:t>
            </w:r>
          </w:p>
          <w:p w14:paraId="5C6FA3D7" w14:textId="77777777" w:rsidR="00414C78" w:rsidRPr="00414C78" w:rsidRDefault="00414C78" w:rsidP="00414C78">
            <w:pPr>
              <w:pStyle w:val="CompanyName"/>
              <w:rPr>
                <w:sz w:val="20"/>
                <w:szCs w:val="14"/>
              </w:rPr>
            </w:pPr>
            <w:r w:rsidRPr="00414C78">
              <w:rPr>
                <w:sz w:val="20"/>
                <w:szCs w:val="14"/>
              </w:rPr>
              <w:t xml:space="preserve">Northern Healthy Foods Initiative </w:t>
            </w:r>
          </w:p>
          <w:p w14:paraId="41ED5EE6" w14:textId="054886E8" w:rsidR="00414C78" w:rsidRPr="00414C78" w:rsidRDefault="00D5609E" w:rsidP="00414C78">
            <w:pPr>
              <w:pStyle w:val="CompanyName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</w:t>
            </w:r>
            <w:r w:rsidR="00414C78" w:rsidRPr="00414C78">
              <w:rPr>
                <w:sz w:val="20"/>
                <w:szCs w:val="14"/>
              </w:rPr>
              <w:t>-395 Berry Street</w:t>
            </w:r>
          </w:p>
          <w:p w14:paraId="4A5E77B1" w14:textId="77777777" w:rsidR="00414C78" w:rsidRPr="00414C78" w:rsidRDefault="00414C78" w:rsidP="00414C78">
            <w:pPr>
              <w:pStyle w:val="CompanyName"/>
              <w:rPr>
                <w:sz w:val="20"/>
                <w:szCs w:val="14"/>
              </w:rPr>
            </w:pPr>
            <w:r w:rsidRPr="00414C78">
              <w:rPr>
                <w:sz w:val="20"/>
                <w:szCs w:val="14"/>
              </w:rPr>
              <w:t>Winnipeg, MB   R3J 1N6</w:t>
            </w:r>
          </w:p>
          <w:p w14:paraId="15994BD5" w14:textId="43B8DFD5" w:rsidR="00856C35" w:rsidRDefault="00414C78" w:rsidP="00414C78">
            <w:pPr>
              <w:pStyle w:val="CompanyName"/>
            </w:pPr>
            <w:r w:rsidRPr="00414C78">
              <w:rPr>
                <w:sz w:val="20"/>
                <w:szCs w:val="14"/>
              </w:rPr>
              <w:t xml:space="preserve">Phone: 1-204-947-2227 Ext. 2      </w:t>
            </w:r>
            <w:r>
              <w:rPr>
                <w:sz w:val="20"/>
                <w:szCs w:val="14"/>
              </w:rPr>
              <w:br/>
            </w:r>
            <w:r w:rsidRPr="00414C78">
              <w:rPr>
                <w:sz w:val="20"/>
                <w:szCs w:val="14"/>
              </w:rPr>
              <w:t xml:space="preserve">Toll Free: 1-888-947-6222 </w:t>
            </w:r>
            <w:r>
              <w:rPr>
                <w:sz w:val="20"/>
                <w:szCs w:val="14"/>
              </w:rPr>
              <w:br/>
            </w:r>
            <w:r w:rsidRPr="00414C78">
              <w:rPr>
                <w:sz w:val="20"/>
                <w:szCs w:val="14"/>
              </w:rPr>
              <w:t xml:space="preserve">Fax: 204-947-9446      </w:t>
            </w:r>
            <w:r>
              <w:rPr>
                <w:sz w:val="20"/>
                <w:szCs w:val="14"/>
              </w:rPr>
              <w:br/>
              <w:t xml:space="preserve">Email: </w:t>
            </w:r>
            <w:r w:rsidRPr="00414C78">
              <w:rPr>
                <w:sz w:val="20"/>
                <w:szCs w:val="14"/>
              </w:rPr>
              <w:t>programnhfi@naccmanitoba.com</w:t>
            </w:r>
          </w:p>
        </w:tc>
      </w:tr>
    </w:tbl>
    <w:p w14:paraId="2FFC72F5" w14:textId="2A6603D7" w:rsidR="00467865" w:rsidRPr="00275BB5" w:rsidRDefault="007E7B91" w:rsidP="00856C35">
      <w:pPr>
        <w:pStyle w:val="Heading1"/>
      </w:pPr>
      <w:r>
        <w:t>Poultry</w:t>
      </w:r>
      <w:r w:rsidR="006404A9">
        <w:t xml:space="preserve"> </w:t>
      </w:r>
      <w:r>
        <w:t>/</w:t>
      </w:r>
      <w:r w:rsidR="006404A9">
        <w:t xml:space="preserve"> </w:t>
      </w:r>
      <w:r>
        <w:t>Chicken</w:t>
      </w:r>
      <w:r w:rsidR="00414C78">
        <w:t xml:space="preserve"> Program – Application </w:t>
      </w:r>
      <w:r w:rsidR="008033D2">
        <w:t>202</w:t>
      </w:r>
      <w:r w:rsidR="0038522D">
        <w:t>4</w:t>
      </w:r>
    </w:p>
    <w:p w14:paraId="02D2EA8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C306E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07B5E55" w14:textId="52A7D304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7DECC4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950AC9E" w14:textId="0F187AE5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6FB12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910D1C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54D93E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0E2FBC2" w14:textId="77777777" w:rsidTr="005A578E">
        <w:trPr>
          <w:trHeight w:val="70"/>
        </w:trPr>
        <w:tc>
          <w:tcPr>
            <w:tcW w:w="1081" w:type="dxa"/>
          </w:tcPr>
          <w:p w14:paraId="28FF52B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6143FCB" w14:textId="1D4D67D9" w:rsidR="00856C35" w:rsidRPr="00490804" w:rsidRDefault="00856C35" w:rsidP="00490804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1E03360" w14:textId="3D959F43"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11FC18C" w14:textId="300BA65B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</w:tcPr>
          <w:p w14:paraId="3A50B8E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5D253BB" w14:textId="77777777" w:rsidR="00856C35" w:rsidRPr="009C220D" w:rsidRDefault="00856C35" w:rsidP="00856C35"/>
        </w:tc>
      </w:tr>
    </w:tbl>
    <w:p w14:paraId="0EE11E9E" w14:textId="0EE52148" w:rsidR="00856C35" w:rsidRDefault="005D7717" w:rsidP="00F30E13">
      <w:pPr>
        <w:pBdr>
          <w:bottom w:val="single" w:sz="4" w:space="1" w:color="auto"/>
        </w:pBdr>
      </w:pPr>
      <w:r>
        <w:t xml:space="preserve">Community: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66116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1730DD" w14:textId="77777777" w:rsidR="00414C78" w:rsidRDefault="00414C78" w:rsidP="00490804">
            <w:pPr>
              <w:rPr>
                <w:bCs w:val="0"/>
              </w:rPr>
            </w:pPr>
          </w:p>
          <w:p w14:paraId="6D603E68" w14:textId="6F847AE6" w:rsidR="00A82BA3" w:rsidRPr="005114CE" w:rsidRDefault="005D7717" w:rsidP="00490804">
            <w:r>
              <w:t xml:space="preserve">Mailing </w:t>
            </w:r>
            <w:r w:rsidR="00A82BA3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046FFA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CAD52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F35CC30" w14:textId="77777777" w:rsidTr="00FF1313">
        <w:tc>
          <w:tcPr>
            <w:tcW w:w="1081" w:type="dxa"/>
          </w:tcPr>
          <w:p w14:paraId="75B9A4C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DF2DA2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A7FA3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DE75BF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488DF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BF65B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CAD578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1028A5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80FD79" w14:textId="6EA23005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B9BD03A" w14:textId="77777777" w:rsidTr="00FF1313">
        <w:trPr>
          <w:trHeight w:val="288"/>
        </w:trPr>
        <w:tc>
          <w:tcPr>
            <w:tcW w:w="1081" w:type="dxa"/>
          </w:tcPr>
          <w:p w14:paraId="21FAC09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BBAAC7B" w14:textId="78222DF5" w:rsidR="00856C35" w:rsidRPr="00490804" w:rsidRDefault="00856C35" w:rsidP="00490804">
            <w:pPr>
              <w:pStyle w:val="Heading3"/>
            </w:pPr>
            <w:r w:rsidRPr="00490804">
              <w:t>City</w:t>
            </w:r>
            <w:r w:rsidR="00414C78">
              <w:t>/Town/Village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377C5CC" w14:textId="43E8740E" w:rsidR="00856C35" w:rsidRPr="00490804" w:rsidRDefault="00414C78" w:rsidP="00490804">
            <w:pPr>
              <w:pStyle w:val="Heading3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EBF828" w14:textId="77688818" w:rsidR="00856C35" w:rsidRPr="00490804" w:rsidRDefault="00414C78" w:rsidP="00490804">
            <w:pPr>
              <w:pStyle w:val="Heading3"/>
            </w:pPr>
            <w:r>
              <w:t>Postal Code</w:t>
            </w:r>
          </w:p>
        </w:tc>
      </w:tr>
    </w:tbl>
    <w:p w14:paraId="639015A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414C78" w:rsidRPr="005114CE" w14:paraId="45EE41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69A695" w14:textId="7EC42A3D" w:rsidR="00414C78" w:rsidRDefault="00414C78" w:rsidP="00490804">
            <w:r>
              <w:t>Home/Work 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E288B7A" w14:textId="77777777" w:rsidR="00414C78" w:rsidRPr="009C220D" w:rsidRDefault="00414C78" w:rsidP="00856C35">
            <w:pPr>
              <w:pStyle w:val="FieldText"/>
            </w:pPr>
          </w:p>
        </w:tc>
        <w:tc>
          <w:tcPr>
            <w:tcW w:w="720" w:type="dxa"/>
          </w:tcPr>
          <w:p w14:paraId="547BAFFF" w14:textId="6C5678EA" w:rsidR="00414C78" w:rsidRDefault="00414C78" w:rsidP="00490804">
            <w:pPr>
              <w:pStyle w:val="Heading4"/>
            </w:pPr>
            <w:r>
              <w:t>Cell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81B99F6" w14:textId="05BBFB61" w:rsidR="00414C78" w:rsidRPr="009C220D" w:rsidRDefault="00414C78" w:rsidP="00440CD8">
            <w:pPr>
              <w:pStyle w:val="FieldText"/>
            </w:pPr>
            <w:r>
              <w:t xml:space="preserve">:  </w:t>
            </w:r>
          </w:p>
        </w:tc>
      </w:tr>
      <w:tr w:rsidR="00841645" w:rsidRPr="005114CE" w14:paraId="04EFAF44" w14:textId="77777777" w:rsidTr="00FF1313">
        <w:trPr>
          <w:trHeight w:val="288"/>
        </w:trPr>
        <w:tc>
          <w:tcPr>
            <w:tcW w:w="1080" w:type="dxa"/>
          </w:tcPr>
          <w:p w14:paraId="299BF75F" w14:textId="487D0665" w:rsidR="00841645" w:rsidRPr="005114CE" w:rsidRDefault="00414C78" w:rsidP="00490804">
            <w:r>
              <w:t>Fax</w:t>
            </w:r>
            <w:r w:rsidR="00841645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6DBE7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030DBF6" w14:textId="1C3B51AC" w:rsidR="00841645" w:rsidRPr="005114CE" w:rsidRDefault="00CE7150" w:rsidP="00490804">
            <w:pPr>
              <w:pStyle w:val="Heading4"/>
            </w:pPr>
            <w:r>
              <w:t xml:space="preserve">  </w:t>
            </w:r>
            <w:r w:rsidR="00C92A3C"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732217" w14:textId="77777777" w:rsidR="00841645" w:rsidRPr="009C220D" w:rsidRDefault="00841645" w:rsidP="00440CD8">
            <w:pPr>
              <w:pStyle w:val="FieldText"/>
            </w:pPr>
          </w:p>
        </w:tc>
      </w:tr>
    </w:tbl>
    <w:p w14:paraId="368350ED" w14:textId="77777777" w:rsidR="00856C35" w:rsidRDefault="00856C35"/>
    <w:p w14:paraId="3632B30A" w14:textId="77777777" w:rsidR="00856C35" w:rsidRDefault="00856C35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897"/>
        <w:gridCol w:w="517"/>
        <w:gridCol w:w="666"/>
      </w:tblGrid>
      <w:tr w:rsidR="00CF1F6D" w:rsidRPr="005114CE" w14:paraId="0B43C5B5" w14:textId="77777777" w:rsidTr="00F3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EA9333" w14:textId="3F6ED0FA" w:rsidR="00CF1F6D" w:rsidRPr="005114CE" w:rsidRDefault="00CF1F6D" w:rsidP="00CF1F6D">
            <w:pPr>
              <w:pStyle w:val="Heading4"/>
              <w:jc w:val="left"/>
            </w:pPr>
            <w:r>
              <w:t>Cheque Payable to:  ___________________________________________________________________</w:t>
            </w:r>
          </w:p>
        </w:tc>
        <w:tc>
          <w:tcPr>
            <w:tcW w:w="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35B20D" w14:textId="39356297" w:rsidR="00CF1F6D" w:rsidRPr="005114CE" w:rsidRDefault="00CF1F6D" w:rsidP="00D6155E">
            <w:pPr>
              <w:pStyle w:val="Checkbox"/>
            </w:pPr>
          </w:p>
        </w:tc>
        <w:tc>
          <w:tcPr>
            <w:tcW w:w="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BDFA9A" w14:textId="60D72864" w:rsidR="00CF1F6D" w:rsidRPr="005114CE" w:rsidRDefault="00CF1F6D" w:rsidP="00D6155E">
            <w:pPr>
              <w:pStyle w:val="Checkbox"/>
            </w:pPr>
          </w:p>
        </w:tc>
      </w:tr>
    </w:tbl>
    <w:p w14:paraId="4204697A" w14:textId="03894550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B8B1A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E4F340E" w14:textId="24FA2C0E" w:rsidR="009C220D" w:rsidRPr="005114CE" w:rsidRDefault="00657C32" w:rsidP="00490804">
            <w:r>
              <w:t>Are you a</w:t>
            </w:r>
            <w:r w:rsidR="00A250FC">
              <w:t xml:space="preserve"> Community Food Champion applying on the behalf of </w:t>
            </w:r>
            <w:r>
              <w:t>your community?</w:t>
            </w:r>
            <w:r w:rsidR="00791B58">
              <w:t xml:space="preserve"> </w:t>
            </w:r>
            <w:r w:rsidR="00791B58" w:rsidRPr="00492B6C">
              <w:rPr>
                <w:sz w:val="20"/>
                <w:szCs w:val="22"/>
              </w:rPr>
              <w:t>(</w:t>
            </w:r>
            <w:r w:rsidR="00791B58" w:rsidRPr="00492B6C">
              <w:rPr>
                <w:rFonts w:ascii="Segoe UI Symbol" w:hAnsi="Segoe UI Symbol" w:cs="Segoe UI Symbol"/>
                <w:color w:val="3C4043"/>
                <w:sz w:val="20"/>
                <w:szCs w:val="20"/>
                <w:shd w:val="clear" w:color="auto" w:fill="FFFFFF"/>
              </w:rPr>
              <w:t>✓</w:t>
            </w:r>
            <w:r w:rsidR="00791B58" w:rsidRPr="00492B6C">
              <w:rPr>
                <w:sz w:val="20"/>
                <w:szCs w:val="22"/>
              </w:rPr>
              <w:t>)</w:t>
            </w:r>
          </w:p>
        </w:tc>
        <w:tc>
          <w:tcPr>
            <w:tcW w:w="665" w:type="dxa"/>
          </w:tcPr>
          <w:p w14:paraId="7F8CC28A" w14:textId="0054571F" w:rsidR="009C220D" w:rsidRPr="009C220D" w:rsidRDefault="00657C32" w:rsidP="00490804">
            <w:pPr>
              <w:pStyle w:val="Checkbox"/>
            </w:pPr>
            <w:r>
              <w:t>Yes</w:t>
            </w:r>
          </w:p>
          <w:p w14:paraId="561036F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0A1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718C3D8" w14:textId="7E0A4FA0" w:rsidR="009C220D" w:rsidRPr="009C220D" w:rsidRDefault="00657C32" w:rsidP="00490804">
            <w:pPr>
              <w:pStyle w:val="Checkbox"/>
            </w:pPr>
            <w:r>
              <w:t>No</w:t>
            </w:r>
            <w:r w:rsidR="007E7B91">
              <w:t xml:space="preserve">    </w:t>
            </w:r>
          </w:p>
          <w:p w14:paraId="1C1E1E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60A1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A91209A" w14:textId="4434AEE2" w:rsidR="009C220D" w:rsidRPr="005114CE" w:rsidRDefault="00657C32" w:rsidP="00490804">
            <w:pPr>
              <w:pStyle w:val="Heading4"/>
            </w:pPr>
            <w:r>
              <w:t xml:space="preserve">If, yes: </w:t>
            </w:r>
            <w:r w:rsidR="005D7717">
              <w:t xml:space="preserve">please indicate </w:t>
            </w:r>
            <w:r>
              <w:t>how many producers</w:t>
            </w:r>
            <w:r w:rsidR="00414C78">
              <w:t>: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C9C8445" w14:textId="580758B7" w:rsidR="009C220D" w:rsidRPr="009C220D" w:rsidRDefault="009C220D" w:rsidP="00617C65">
            <w:pPr>
              <w:pStyle w:val="FieldText"/>
            </w:pPr>
          </w:p>
        </w:tc>
      </w:tr>
    </w:tbl>
    <w:p w14:paraId="470272FA" w14:textId="4560F0AE" w:rsidR="000472BC" w:rsidRPr="000472BC" w:rsidRDefault="000472BC" w:rsidP="000472BC">
      <w:pPr>
        <w:tabs>
          <w:tab w:val="left" w:pos="3990"/>
        </w:tabs>
        <w:rPr>
          <w:sz w:val="17"/>
          <w:szCs w:val="17"/>
        </w:rPr>
      </w:pPr>
      <w:r w:rsidRPr="000472BC">
        <w:rPr>
          <w:sz w:val="17"/>
          <w:szCs w:val="17"/>
        </w:rPr>
        <w:t xml:space="preserve">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                   </w:t>
      </w:r>
      <w:r w:rsidR="00CF1F6D">
        <w:rPr>
          <w:sz w:val="17"/>
          <w:szCs w:val="17"/>
        </w:rPr>
        <w:t xml:space="preserve">   </w:t>
      </w:r>
    </w:p>
    <w:p w14:paraId="3E794A02" w14:textId="1F20BB97" w:rsidR="00A250FC" w:rsidRDefault="007E7B91" w:rsidP="00A250FC">
      <w:pPr>
        <w:pStyle w:val="ListParagraph"/>
        <w:numPr>
          <w:ilvl w:val="0"/>
          <w:numId w:val="17"/>
        </w:numPr>
        <w:tabs>
          <w:tab w:val="left" w:pos="4575"/>
        </w:tabs>
      </w:pPr>
      <w:r>
        <w:t xml:space="preserve">I have reviewed </w:t>
      </w:r>
      <w:r w:rsidR="00A250FC">
        <w:t>and agree to follow the “Chickens” resources/guidelines (available at</w:t>
      </w:r>
      <w:r>
        <w:t>:</w:t>
      </w:r>
      <w:r w:rsidR="00A250FC">
        <w:t xml:space="preserve">  </w:t>
      </w:r>
      <w:hyperlink r:id="rId12" w:history="1">
        <w:r w:rsidR="00A250FC">
          <w:rPr>
            <w:rStyle w:val="Hyperlink"/>
          </w:rPr>
          <w:t>http://naccmanitoba.com/nhfi/resources/</w:t>
        </w:r>
      </w:hyperlink>
      <w:r w:rsidR="00A250FC">
        <w:t xml:space="preserve"> ) including: </w:t>
      </w:r>
      <w:r w:rsidRPr="00A250FC">
        <w:rPr>
          <w:b/>
          <w:bCs/>
        </w:rPr>
        <w:t>Managing a Small Poultry Flock</w:t>
      </w:r>
      <w:r w:rsidR="00A250FC">
        <w:t xml:space="preserve"> and</w:t>
      </w:r>
      <w:r>
        <w:t xml:space="preserve"> </w:t>
      </w:r>
      <w:r w:rsidRPr="00A250FC">
        <w:rPr>
          <w:b/>
          <w:bCs/>
        </w:rPr>
        <w:t>Poultry Manuals</w:t>
      </w:r>
      <w:r w:rsidR="00A250FC">
        <w:t>.</w:t>
      </w:r>
    </w:p>
    <w:p w14:paraId="20B5199B" w14:textId="05CFA857" w:rsidR="00A250FC" w:rsidRDefault="00A250FC" w:rsidP="00A250FC">
      <w:pPr>
        <w:pStyle w:val="ListParagraph"/>
        <w:numPr>
          <w:ilvl w:val="0"/>
          <w:numId w:val="17"/>
        </w:numPr>
        <w:tabs>
          <w:tab w:val="left" w:pos="4575"/>
        </w:tabs>
      </w:pPr>
      <w:r>
        <w:t>I agree to</w:t>
      </w:r>
      <w:r w:rsidR="007E7B91">
        <w:t xml:space="preserve"> submit a “Premises with </w:t>
      </w:r>
      <w:r w:rsidR="007837B4">
        <w:t>P</w:t>
      </w:r>
      <w:r w:rsidR="007E7B91">
        <w:t xml:space="preserve">oultry application” to the Manitoba </w:t>
      </w:r>
      <w:r>
        <w:t>Government upon receiving chicks.</w:t>
      </w:r>
      <w:r w:rsidR="007837B4" w:rsidRPr="007837B4">
        <w:t xml:space="preserve"> </w:t>
      </w:r>
      <w:r w:rsidR="007837B4">
        <w:t>Email: traceability@gov.mb.ca For more information, contact your local Manitoba Agriculture Office, call Manitoba Government Inquiry at 1-866-626-4862.</w:t>
      </w:r>
      <w:r>
        <w:t xml:space="preserve"> </w:t>
      </w:r>
    </w:p>
    <w:p w14:paraId="6E4FB1A9" w14:textId="22554901" w:rsidR="00A250FC" w:rsidRPr="00A250FC" w:rsidRDefault="00A250FC" w:rsidP="00A250FC">
      <w:pPr>
        <w:pStyle w:val="ListParagraph"/>
        <w:numPr>
          <w:ilvl w:val="0"/>
          <w:numId w:val="17"/>
        </w:numPr>
        <w:tabs>
          <w:tab w:val="left" w:pos="4575"/>
        </w:tabs>
      </w:pPr>
      <w:r>
        <w:t>Review and follow safe food handling while butchering</w:t>
      </w:r>
      <w:r w:rsidR="00657C32">
        <w:t>/handling/cooking</w:t>
      </w:r>
      <w:r w:rsidR="00AF12E7">
        <w:t xml:space="preserve">. </w:t>
      </w:r>
      <w:r w:rsidR="006404A9" w:rsidRPr="006404A9">
        <w:t xml:space="preserve">NACC supports Food Handlers Certificate courses.      </w:t>
      </w:r>
    </w:p>
    <w:p w14:paraId="65ED7BCC" w14:textId="053C1DCB" w:rsidR="00A250FC" w:rsidRDefault="000472BC" w:rsidP="00A250FC">
      <w:pPr>
        <w:pStyle w:val="ListParagraph"/>
        <w:tabs>
          <w:tab w:val="left" w:pos="4575"/>
        </w:tabs>
      </w:pPr>
      <w:r>
        <w:tab/>
      </w:r>
    </w:p>
    <w:p w14:paraId="784CA6BC" w14:textId="4571B791" w:rsidR="00A250FC" w:rsidRDefault="00A250FC" w:rsidP="00F30E13">
      <w:pPr>
        <w:tabs>
          <w:tab w:val="left" w:pos="4575"/>
        </w:tabs>
        <w:ind w:left="360"/>
      </w:pPr>
      <w:r>
        <w:t>Please initial here:</w:t>
      </w:r>
      <w:r w:rsidR="006F2712">
        <w:t xml:space="preserve">   __________</w:t>
      </w:r>
    </w:p>
    <w:p w14:paraId="514D47D3" w14:textId="133646B3" w:rsidR="00330050" w:rsidRPr="00492B6C" w:rsidRDefault="00414C78" w:rsidP="00414C78">
      <w:pPr>
        <w:pStyle w:val="Heading2"/>
        <w:numPr>
          <w:ilvl w:val="0"/>
          <w:numId w:val="11"/>
        </w:numPr>
        <w:rPr>
          <w:sz w:val="20"/>
          <w:szCs w:val="22"/>
        </w:rPr>
      </w:pPr>
      <w:r w:rsidRPr="00492B6C">
        <w:rPr>
          <w:sz w:val="20"/>
          <w:szCs w:val="22"/>
        </w:rPr>
        <w:t xml:space="preserve">Indicate which program element you are applying for and amount of funding requested </w:t>
      </w:r>
      <w:r w:rsidR="00492B6C" w:rsidRPr="00492B6C">
        <w:rPr>
          <w:sz w:val="20"/>
          <w:szCs w:val="22"/>
        </w:rPr>
        <w:t>(</w:t>
      </w:r>
      <w:r w:rsidR="00492B6C" w:rsidRPr="00492B6C">
        <w:rPr>
          <w:rFonts w:ascii="Segoe UI Symbol" w:hAnsi="Segoe UI Symbol" w:cs="Segoe UI Symbol"/>
          <w:color w:val="3C4043"/>
          <w:sz w:val="20"/>
          <w:szCs w:val="20"/>
          <w:shd w:val="clear" w:color="auto" w:fill="FFFFFF"/>
        </w:rPr>
        <w:t>✓</w:t>
      </w:r>
      <w:r w:rsidRPr="00492B6C">
        <w:rPr>
          <w:sz w:val="20"/>
          <w:szCs w:val="22"/>
        </w:rPr>
        <w:t>)</w:t>
      </w:r>
    </w:p>
    <w:tbl>
      <w:tblPr>
        <w:tblStyle w:val="PlainTable3"/>
        <w:tblW w:w="4852" w:type="pct"/>
        <w:tblLayout w:type="fixed"/>
        <w:tblLook w:val="0620" w:firstRow="1" w:lastRow="0" w:firstColumn="0" w:lastColumn="0" w:noHBand="1" w:noVBand="1"/>
      </w:tblPr>
      <w:tblGrid>
        <w:gridCol w:w="1560"/>
        <w:gridCol w:w="992"/>
        <w:gridCol w:w="7230"/>
      </w:tblGrid>
      <w:tr w:rsidR="00B004DD" w:rsidRPr="00613129" w14:paraId="6569D649" w14:textId="77777777" w:rsidTr="00B00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60" w:type="dxa"/>
          </w:tcPr>
          <w:p w14:paraId="445D40BE" w14:textId="4BB04106" w:rsidR="00B004DD" w:rsidRPr="009C220D" w:rsidRDefault="00B004DD" w:rsidP="00492B6C">
            <w:pPr>
              <w:pStyle w:val="Checkbox"/>
            </w:pPr>
          </w:p>
          <w:p w14:paraId="1CC94B96" w14:textId="4D178877" w:rsidR="00B004DD" w:rsidRPr="005114CE" w:rsidRDefault="00B004DD" w:rsidP="00492B6C"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0A11">
              <w:fldChar w:fldCharType="separate"/>
            </w:r>
            <w:r w:rsidRPr="005114CE">
              <w:fldChar w:fldCharType="end"/>
            </w:r>
            <w:r>
              <w:t xml:space="preserve"> Element 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657C7A" w14:textId="1D65A929" w:rsidR="00B004DD" w:rsidRPr="005114CE" w:rsidRDefault="00B004DD" w:rsidP="00492B6C">
            <w:pPr>
              <w:pStyle w:val="FieldText"/>
            </w:pPr>
            <w:r>
              <w:t>$</w:t>
            </w:r>
          </w:p>
        </w:tc>
        <w:tc>
          <w:tcPr>
            <w:tcW w:w="7230" w:type="dxa"/>
          </w:tcPr>
          <w:p w14:paraId="5D653CFE" w14:textId="20862F11" w:rsidR="00B004DD" w:rsidRPr="005114CE" w:rsidRDefault="00B004DD" w:rsidP="00492B6C">
            <w:pPr>
              <w:pStyle w:val="Heading4"/>
              <w:jc w:val="left"/>
            </w:pPr>
            <w:bookmarkStart w:id="0" w:name="_Hlk30594108"/>
            <w:r>
              <w:t xml:space="preserve">Purchase </w:t>
            </w:r>
            <w:r w:rsidR="007E7B91">
              <w:t>of chicks and feed</w:t>
            </w:r>
            <w:r>
              <w:t xml:space="preserve"> </w:t>
            </w:r>
            <w:bookmarkEnd w:id="0"/>
          </w:p>
        </w:tc>
      </w:tr>
      <w:tr w:rsidR="00B004DD" w:rsidRPr="005114CE" w14:paraId="6D8672FE" w14:textId="77777777" w:rsidTr="00B004DD">
        <w:trPr>
          <w:trHeight w:val="536"/>
        </w:trPr>
        <w:tc>
          <w:tcPr>
            <w:tcW w:w="1560" w:type="dxa"/>
          </w:tcPr>
          <w:p w14:paraId="0B8BBBEB" w14:textId="77777777" w:rsidR="00B004DD" w:rsidRPr="009C220D" w:rsidRDefault="00B004DD" w:rsidP="00791B58">
            <w:pPr>
              <w:pStyle w:val="Checkbox"/>
              <w:jc w:val="left"/>
            </w:pPr>
          </w:p>
          <w:p w14:paraId="0AB4D342" w14:textId="5862FBDD" w:rsidR="00B004DD" w:rsidRPr="005114CE" w:rsidRDefault="00B004DD" w:rsidP="00B004DD"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0A11">
              <w:fldChar w:fldCharType="separate"/>
            </w:r>
            <w:r w:rsidRPr="005114CE">
              <w:fldChar w:fldCharType="end"/>
            </w:r>
            <w:r>
              <w:t xml:space="preserve"> Element 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1936E2" w14:textId="022CB3FF" w:rsidR="00B004DD" w:rsidRPr="00B004DD" w:rsidRDefault="00B004DD" w:rsidP="00B004DD">
            <w:pPr>
              <w:pStyle w:val="FieldText"/>
            </w:pPr>
            <w:r w:rsidRPr="00B004DD">
              <w:t>$</w:t>
            </w:r>
          </w:p>
        </w:tc>
        <w:tc>
          <w:tcPr>
            <w:tcW w:w="7230" w:type="dxa"/>
          </w:tcPr>
          <w:p w14:paraId="205B66E0" w14:textId="5C6170A0" w:rsidR="00B004DD" w:rsidRPr="005114CE" w:rsidRDefault="007E7B91" w:rsidP="00B004DD">
            <w:pPr>
              <w:pStyle w:val="Heading4"/>
              <w:jc w:val="left"/>
            </w:pPr>
            <w:bookmarkStart w:id="1" w:name="_Hlk30595089"/>
            <w:r>
              <w:t>Travel subsidy to pick-up chicks/feed</w:t>
            </w:r>
            <w:r w:rsidR="00F65026">
              <w:t>/supplies</w:t>
            </w:r>
            <w:r>
              <w:t xml:space="preserve"> at nearest hatchery agent or mail-in location ($0.41 / km)</w:t>
            </w:r>
            <w:bookmarkEnd w:id="1"/>
            <w:r>
              <w:t xml:space="preserve"> KM:           X $0.41 =  </w:t>
            </w:r>
          </w:p>
        </w:tc>
      </w:tr>
      <w:tr w:rsidR="00B004DD" w:rsidRPr="00613129" w14:paraId="35AE8FB9" w14:textId="77777777" w:rsidTr="00B004D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5E05747" w14:textId="77777777" w:rsidR="00B004DD" w:rsidRPr="009C220D" w:rsidRDefault="00B004DD" w:rsidP="000F557E">
            <w:pPr>
              <w:pStyle w:val="Checkbox"/>
            </w:pPr>
            <w:bookmarkStart w:id="2" w:name="_Hlk30595146"/>
          </w:p>
          <w:p w14:paraId="1A8127C5" w14:textId="766EDC23" w:rsidR="00B004DD" w:rsidRPr="005114CE" w:rsidRDefault="00B004DD" w:rsidP="000F557E"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0A11">
              <w:fldChar w:fldCharType="separate"/>
            </w:r>
            <w:r w:rsidRPr="005114CE">
              <w:fldChar w:fldCharType="end"/>
            </w:r>
            <w:r>
              <w:t xml:space="preserve"> Element 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DF7666" w14:textId="77777777" w:rsidR="00B004DD" w:rsidRPr="005114CE" w:rsidRDefault="00B004DD" w:rsidP="000F557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7230" w:type="dxa"/>
          </w:tcPr>
          <w:p w14:paraId="02CE0BFD" w14:textId="0E2844AE" w:rsidR="00B004DD" w:rsidRPr="005114CE" w:rsidRDefault="00A250FC" w:rsidP="000F557E">
            <w:pPr>
              <w:pStyle w:val="Heading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65026">
              <w:t>Purchase of h</w:t>
            </w:r>
            <w:r>
              <w:t>eat lamp(s),</w:t>
            </w:r>
            <w:r w:rsidR="00B004DD">
              <w:t xml:space="preserve"> </w:t>
            </w:r>
            <w:r>
              <w:t>water feeder</w:t>
            </w:r>
            <w:r w:rsidR="00657C32">
              <w:t>(s)</w:t>
            </w:r>
            <w:r>
              <w:t>, bedding,</w:t>
            </w:r>
            <w:r w:rsidR="00FB755E">
              <w:t xml:space="preserve"> chicken wire,</w:t>
            </w:r>
            <w:r w:rsidR="00657C32">
              <w:t xml:space="preserve"> chicken coops</w:t>
            </w:r>
            <w:r>
              <w:t xml:space="preserve"> or other required supplies.</w:t>
            </w:r>
          </w:p>
        </w:tc>
      </w:tr>
      <w:bookmarkEnd w:id="2"/>
      <w:tr w:rsidR="00B004DD" w:rsidRPr="005114CE" w14:paraId="622773B7" w14:textId="77777777" w:rsidTr="00791B5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5C39D16" w14:textId="775ADB0B" w:rsidR="00B004DD" w:rsidRPr="005114CE" w:rsidRDefault="00B004DD" w:rsidP="000F557E">
            <w:r>
              <w:t>TOTAL Amount</w:t>
            </w:r>
            <w:r w:rsidR="007D2234">
              <w:t xml:space="preserve"> Requested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6E2791" w14:textId="77777777" w:rsidR="00B004DD" w:rsidRPr="005114CE" w:rsidRDefault="00B004DD" w:rsidP="000F557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7230" w:type="dxa"/>
            <w:tcBorders>
              <w:bottom w:val="none" w:sz="0" w:space="0" w:color="auto"/>
            </w:tcBorders>
          </w:tcPr>
          <w:p w14:paraId="18CF7326" w14:textId="78ABA692" w:rsidR="00B004DD" w:rsidRDefault="00B004DD" w:rsidP="000F557E">
            <w:pPr>
              <w:pStyle w:val="Heading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D3324D2" w14:textId="45B69435" w:rsidR="00B004DD" w:rsidRDefault="00B004DD" w:rsidP="00B0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F09F99" w14:textId="6E61C1A7" w:rsidR="00B004DD" w:rsidRPr="00B004DD" w:rsidRDefault="005C5F6D" w:rsidP="00B0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284E9C71" w14:textId="2442FF5F" w:rsidR="00330050" w:rsidRDefault="00F30E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0E737" wp14:editId="042A5085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496050" cy="781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3099" w14:textId="665FAF3E" w:rsidR="007F655D" w:rsidRDefault="007D2234" w:rsidP="000472BC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Note: </w:t>
                            </w:r>
                            <w:r w:rsidR="00085F41" w:rsidRPr="00085F41">
                              <w:t xml:space="preserve">Deadline: </w:t>
                            </w:r>
                            <w:r w:rsidR="00085F41" w:rsidRPr="0038522D">
                              <w:rPr>
                                <w:b/>
                                <w:bCs/>
                                <w:highlight w:val="yellow"/>
                              </w:rPr>
                              <w:t>March 31</w:t>
                            </w:r>
                            <w:r w:rsidR="0038522D" w:rsidRPr="0038522D">
                              <w:rPr>
                                <w:b/>
                                <w:bCs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="0038522D" w:rsidRPr="0038522D">
                              <w:rPr>
                                <w:b/>
                                <w:bCs/>
                                <w:highlight w:val="yellow"/>
                              </w:rPr>
                              <w:t>, 2024</w:t>
                            </w:r>
                            <w:r w:rsidR="0038522D" w:rsidRPr="0038522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85F41" w:rsidRPr="00085F41">
                              <w:t xml:space="preserve">to allow time for pre-approval before ordering chicks in </w:t>
                            </w:r>
                            <w:r w:rsidR="00085F41" w:rsidRPr="007D2234">
                              <w:rPr>
                                <w:b/>
                                <w:bCs/>
                              </w:rPr>
                              <w:t>May</w:t>
                            </w:r>
                            <w:r w:rsidRPr="007D2234">
                              <w:rPr>
                                <w:b/>
                                <w:bCs/>
                              </w:rPr>
                              <w:t>, 2024</w:t>
                            </w:r>
                            <w:r w:rsidR="00085F41" w:rsidRPr="007D2234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085F41">
                              <w:t xml:space="preserve"> </w:t>
                            </w:r>
                            <w:r w:rsidR="007F655D">
                              <w:t xml:space="preserve">Applications will be </w:t>
                            </w:r>
                            <w:r>
                              <w:t xml:space="preserve">reviewed and the budget per household will be set by NACC based on NHFI funding for the 2024/2025 fiscal year. </w:t>
                            </w:r>
                            <w:r w:rsidR="007F655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E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pt;width:511.5pt;height:6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">
                <v:textbox>
                  <w:txbxContent>
                    <w:p w14:paraId="5AD13099" w14:textId="665FAF3E" w:rsidR="007F655D" w:rsidRDefault="007D2234" w:rsidP="000472BC">
                      <w:pPr>
                        <w:spacing w:line="360" w:lineRule="auto"/>
                        <w:jc w:val="center"/>
                      </w:pPr>
                      <w:r>
                        <w:t xml:space="preserve">Note: </w:t>
                      </w:r>
                      <w:r w:rsidR="00085F41" w:rsidRPr="00085F41">
                        <w:t xml:space="preserve">Deadline: </w:t>
                      </w:r>
                      <w:r w:rsidR="00085F41" w:rsidRPr="0038522D">
                        <w:rPr>
                          <w:b/>
                          <w:bCs/>
                          <w:highlight w:val="yellow"/>
                        </w:rPr>
                        <w:t>March 31</w:t>
                      </w:r>
                      <w:r w:rsidR="0038522D" w:rsidRPr="0038522D">
                        <w:rPr>
                          <w:b/>
                          <w:bCs/>
                          <w:highlight w:val="yellow"/>
                          <w:vertAlign w:val="superscript"/>
                        </w:rPr>
                        <w:t>st</w:t>
                      </w:r>
                      <w:r w:rsidR="0038522D" w:rsidRPr="0038522D">
                        <w:rPr>
                          <w:b/>
                          <w:bCs/>
                          <w:highlight w:val="yellow"/>
                        </w:rPr>
                        <w:t>, 2024</w:t>
                      </w:r>
                      <w:r w:rsidR="0038522D" w:rsidRPr="0038522D">
                        <w:rPr>
                          <w:b/>
                          <w:bCs/>
                        </w:rPr>
                        <w:t xml:space="preserve"> </w:t>
                      </w:r>
                      <w:r w:rsidR="00085F41" w:rsidRPr="00085F41">
                        <w:t xml:space="preserve">to allow time for pre-approval before ordering chicks in </w:t>
                      </w:r>
                      <w:r w:rsidR="00085F41" w:rsidRPr="007D2234">
                        <w:rPr>
                          <w:b/>
                          <w:bCs/>
                        </w:rPr>
                        <w:t>May</w:t>
                      </w:r>
                      <w:r w:rsidRPr="007D2234">
                        <w:rPr>
                          <w:b/>
                          <w:bCs/>
                        </w:rPr>
                        <w:t>, 2024</w:t>
                      </w:r>
                      <w:r w:rsidR="00085F41" w:rsidRPr="007D2234">
                        <w:rPr>
                          <w:b/>
                          <w:bCs/>
                        </w:rPr>
                        <w:t>.</w:t>
                      </w:r>
                      <w:r w:rsidR="00085F41">
                        <w:t xml:space="preserve"> </w:t>
                      </w:r>
                      <w:r w:rsidR="007F655D">
                        <w:t xml:space="preserve">Applications will be </w:t>
                      </w:r>
                      <w:r>
                        <w:t xml:space="preserve">reviewed and the budget per household will be set by NACC based on NHFI funding for the 2024/2025 fiscal year. </w:t>
                      </w:r>
                      <w:r w:rsidR="007F655D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0FD33" w14:textId="27F2E980" w:rsidR="00791B58" w:rsidRPr="00791B58" w:rsidRDefault="00657C32" w:rsidP="000472BC">
      <w:pPr>
        <w:pStyle w:val="Heading2"/>
        <w:numPr>
          <w:ilvl w:val="0"/>
          <w:numId w:val="11"/>
        </w:numPr>
      </w:pPr>
      <w:r>
        <w:lastRenderedPageBreak/>
        <w:t>Training and support</w:t>
      </w:r>
    </w:p>
    <w:p w14:paraId="72D3AEBF" w14:textId="61D0138A" w:rsidR="00330050" w:rsidRDefault="00657C32" w:rsidP="00490804">
      <w:pPr>
        <w:pStyle w:val="Italic"/>
      </w:pPr>
      <w:r>
        <w:t>Do you have experience</w:t>
      </w:r>
      <w:r w:rsidR="000472BC">
        <w:t xml:space="preserve"> in </w:t>
      </w:r>
      <w:r>
        <w:t>raising chickens</w:t>
      </w:r>
      <w:r w:rsidR="000472BC">
        <w:t xml:space="preserve">?  </w:t>
      </w:r>
      <w:r w:rsidR="00FF75AF">
        <w:t xml:space="preserve">        </w:t>
      </w:r>
      <w:r w:rsidR="000472BC">
        <w:t xml:space="preserve"> </w:t>
      </w:r>
      <w:r w:rsidR="00B662CB">
        <w:t xml:space="preserve">   </w:t>
      </w:r>
      <w:r w:rsidR="00F759C7">
        <w:t xml:space="preserve">                          </w:t>
      </w:r>
      <w:r w:rsidR="000472BC">
        <w:t xml:space="preserve">YES </w:t>
      </w:r>
      <w:r w:rsidR="000472BC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72BC" w:rsidRPr="005114CE">
        <w:instrText xml:space="preserve"> FORMCHECKBOX </w:instrText>
      </w:r>
      <w:r w:rsidR="00860A11">
        <w:fldChar w:fldCharType="separate"/>
      </w:r>
      <w:r w:rsidR="000472BC" w:rsidRPr="005114CE">
        <w:fldChar w:fldCharType="end"/>
      </w:r>
      <w:r w:rsidR="000472BC">
        <w:t xml:space="preserve">       NO </w:t>
      </w:r>
      <w:r w:rsidR="000472BC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72BC" w:rsidRPr="005114CE">
        <w:instrText xml:space="preserve"> FORMCHECKBOX </w:instrText>
      </w:r>
      <w:r w:rsidR="00860A11">
        <w:fldChar w:fldCharType="separate"/>
      </w:r>
      <w:r w:rsidR="000472BC" w:rsidRPr="005114CE">
        <w:fldChar w:fldCharType="end"/>
      </w:r>
      <w:r w:rsidR="00F759C7">
        <w:t xml:space="preserve">   # </w:t>
      </w:r>
      <w:proofErr w:type="gramStart"/>
      <w:r w:rsidR="00F759C7">
        <w:t>years:_</w:t>
      </w:r>
      <w:proofErr w:type="gramEnd"/>
      <w:r w:rsidR="00F759C7">
        <w:t>______</w:t>
      </w:r>
    </w:p>
    <w:p w14:paraId="766769BE" w14:textId="2DA28FD9" w:rsidR="00DC4032" w:rsidRDefault="00DC4032" w:rsidP="00490804">
      <w:pPr>
        <w:pStyle w:val="Italic"/>
      </w:pPr>
      <w:r>
        <w:t xml:space="preserve">Do you have experience butchering chickens?          </w:t>
      </w:r>
      <w:r>
        <w:tab/>
      </w:r>
      <w:r>
        <w:tab/>
        <w:t xml:space="preserve">    </w:t>
      </w:r>
      <w:bookmarkStart w:id="3" w:name="_Hlk56671198"/>
      <w:r w:rsidR="00B662CB">
        <w:t xml:space="preserve">  </w:t>
      </w:r>
      <w:r w:rsidR="007837B4">
        <w:t xml:space="preserve"> </w:t>
      </w:r>
      <w:r>
        <w:t xml:space="preserve">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860A11">
        <w:fldChar w:fldCharType="separate"/>
      </w:r>
      <w:r w:rsidRPr="005114CE">
        <w:fldChar w:fldCharType="end"/>
      </w:r>
      <w:r>
        <w:t xml:space="preserve">       NO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860A11">
        <w:fldChar w:fldCharType="separate"/>
      </w:r>
      <w:r w:rsidRPr="005114CE">
        <w:fldChar w:fldCharType="end"/>
      </w:r>
      <w:bookmarkEnd w:id="3"/>
    </w:p>
    <w:p w14:paraId="5610D28F" w14:textId="767DF032" w:rsidR="005D7717" w:rsidRDefault="005D7717" w:rsidP="00490804">
      <w:pPr>
        <w:pStyle w:val="Italic"/>
      </w:pPr>
      <w:r>
        <w:t xml:space="preserve">Would any producers like to take a Food Handlers Course (online)?   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860A11">
        <w:fldChar w:fldCharType="separate"/>
      </w:r>
      <w:r w:rsidRPr="005114CE">
        <w:fldChar w:fldCharType="end"/>
      </w:r>
      <w:r>
        <w:t xml:space="preserve">       NO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860A11">
        <w:fldChar w:fldCharType="separate"/>
      </w:r>
      <w:r w:rsidRPr="005114CE">
        <w:fldChar w:fldCharType="end"/>
      </w:r>
      <w:r>
        <w:t xml:space="preserve">   If yes, how many: ____</w:t>
      </w:r>
    </w:p>
    <w:p w14:paraId="1A142CFD" w14:textId="50754B74" w:rsidR="00657C32" w:rsidRDefault="00657C32" w:rsidP="00657C32">
      <w:pPr>
        <w:pStyle w:val="Italic"/>
      </w:pPr>
      <w:r>
        <w:t xml:space="preserve">Would you like to be connected to a mentor for training/support?     </w:t>
      </w:r>
      <w:r w:rsidR="00B662CB">
        <w:t xml:space="preserve">   </w:t>
      </w:r>
      <w:r>
        <w:t xml:space="preserve">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860A11">
        <w:fldChar w:fldCharType="separate"/>
      </w:r>
      <w:r w:rsidRPr="005114CE">
        <w:fldChar w:fldCharType="end"/>
      </w:r>
      <w:r>
        <w:t xml:space="preserve">       NO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860A11">
        <w:fldChar w:fldCharType="separate"/>
      </w:r>
      <w:r w:rsidRPr="005114CE">
        <w:fldChar w:fldCharType="end"/>
      </w:r>
    </w:p>
    <w:p w14:paraId="0C5E55F4" w14:textId="63EEAEEE" w:rsidR="00657C32" w:rsidRDefault="006F2712" w:rsidP="00490804">
      <w:pPr>
        <w:pStyle w:val="Italic"/>
      </w:pPr>
      <w:r>
        <w:t xml:space="preserve">Do you know </w:t>
      </w:r>
      <w:r w:rsidR="00FB755E">
        <w:t>a</w:t>
      </w:r>
      <w:r w:rsidR="00657C32">
        <w:t xml:space="preserve"> local experienced mentor</w:t>
      </w:r>
      <w:r>
        <w:t xml:space="preserve"> that you wish to work with</w:t>
      </w:r>
      <w:r w:rsidR="00657C32">
        <w:t>?</w:t>
      </w:r>
      <w:r w:rsidR="00FB755E">
        <w:t xml:space="preserve"> </w:t>
      </w:r>
      <w:r w:rsidR="00657C32">
        <w:t xml:space="preserve">YES </w:t>
      </w:r>
      <w:r w:rsidR="00657C32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57C32" w:rsidRPr="005114CE">
        <w:instrText xml:space="preserve"> FORMCHECKBOX </w:instrText>
      </w:r>
      <w:r w:rsidR="00860A11">
        <w:fldChar w:fldCharType="separate"/>
      </w:r>
      <w:r w:rsidR="00657C32" w:rsidRPr="005114CE">
        <w:fldChar w:fldCharType="end"/>
      </w:r>
      <w:r w:rsidR="00657C32">
        <w:t xml:space="preserve">       NO </w:t>
      </w:r>
      <w:r w:rsidR="00657C32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57C32" w:rsidRPr="005114CE">
        <w:instrText xml:space="preserve"> FORMCHECKBOX </w:instrText>
      </w:r>
      <w:r w:rsidR="00860A11">
        <w:fldChar w:fldCharType="separate"/>
      </w:r>
      <w:r w:rsidR="00657C32" w:rsidRPr="005114CE">
        <w:fldChar w:fldCharType="end"/>
      </w:r>
      <w:r w:rsidR="00657C32">
        <w:t xml:space="preserve"> 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32"/>
        <w:gridCol w:w="3256"/>
        <w:gridCol w:w="20"/>
      </w:tblGrid>
      <w:tr w:rsidR="000F2DF4" w:rsidRPr="005114CE" w14:paraId="0EE4D088" w14:textId="77777777" w:rsidTr="00FB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DE3C195" w14:textId="61641110" w:rsidR="000F2DF4" w:rsidRPr="005114CE" w:rsidRDefault="00FB755E" w:rsidP="00490804">
            <w:r>
              <w:t>Mentor Name</w:t>
            </w:r>
            <w:r w:rsidR="000F2DF4" w:rsidRPr="005114CE"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14:paraId="658656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3256" w:type="dxa"/>
          </w:tcPr>
          <w:p w14:paraId="6DA04A9F" w14:textId="5A0FC29D" w:rsidR="000F2DF4" w:rsidRPr="005114CE" w:rsidRDefault="000F2DF4" w:rsidP="00490804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95BB96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B5AB16A" w14:textId="77777777" w:rsidTr="00FB755E">
        <w:trPr>
          <w:trHeight w:val="360"/>
        </w:trPr>
        <w:tc>
          <w:tcPr>
            <w:tcW w:w="1072" w:type="dxa"/>
          </w:tcPr>
          <w:p w14:paraId="7B20ADA5" w14:textId="713BAA4D" w:rsidR="000F2DF4" w:rsidRPr="005114CE" w:rsidRDefault="00FB755E" w:rsidP="00490804">
            <w:r>
              <w:t>Phone</w:t>
            </w:r>
            <w:r w:rsidR="004A4198" w:rsidRPr="005114CE">
              <w:t>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</w:tcPr>
          <w:p w14:paraId="2FB294A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3256" w:type="dxa"/>
          </w:tcPr>
          <w:p w14:paraId="70FD4199" w14:textId="4289B6E9" w:rsidR="000F2DF4" w:rsidRPr="005114CE" w:rsidRDefault="000F2DF4" w:rsidP="00490804">
            <w:pPr>
              <w:pStyle w:val="Heading4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3ECA8B9C" w14:textId="77777777" w:rsidR="000F2DF4" w:rsidRPr="009C220D" w:rsidRDefault="000F2DF4" w:rsidP="00682C69">
            <w:pPr>
              <w:pStyle w:val="FieldText"/>
            </w:pPr>
          </w:p>
        </w:tc>
      </w:tr>
      <w:tr w:rsidR="00D55AFA" w:rsidRPr="005114CE" w14:paraId="04C8F981" w14:textId="77777777" w:rsidTr="00FB755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93418" w14:textId="77777777" w:rsidR="00D55AFA" w:rsidRPr="005114CE" w:rsidRDefault="00D55AFA" w:rsidP="00330050"/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506446" w14:textId="77777777" w:rsidR="00D55AFA" w:rsidRDefault="00D55AFA" w:rsidP="00330050"/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2385F5" w14:textId="77777777" w:rsidR="00D55AFA" w:rsidRDefault="00D55AFA" w:rsidP="00330050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D6C826" w14:textId="77777777" w:rsidR="00D55AFA" w:rsidRDefault="00D55AFA" w:rsidP="00330050"/>
        </w:tc>
      </w:tr>
    </w:tbl>
    <w:p w14:paraId="2F83D558" w14:textId="6C2EB283" w:rsidR="00871876" w:rsidRDefault="002D3E06" w:rsidP="00255E33">
      <w:pPr>
        <w:pStyle w:val="Heading2"/>
        <w:numPr>
          <w:ilvl w:val="0"/>
          <w:numId w:val="11"/>
        </w:numPr>
      </w:pPr>
      <w:r>
        <w:t xml:space="preserve">Element A: </w:t>
      </w:r>
      <w:r w:rsidR="00FB755E" w:rsidRPr="00FB755E">
        <w:t>Purchase of chicks and feed (</w:t>
      </w:r>
      <w:r w:rsidR="00497D9F">
        <w:t xml:space="preserve">Guideline: </w:t>
      </w:r>
      <w:r w:rsidR="00226D50">
        <w:t>50</w:t>
      </w:r>
      <w:r w:rsidR="00FB755E" w:rsidRPr="00FB755E">
        <w:t xml:space="preserve"> chicks per producer/household</w:t>
      </w:r>
      <w:r w:rsidR="00226D50">
        <w:t>-202</w:t>
      </w:r>
      <w:r w:rsidR="0038522D">
        <w:t>4</w:t>
      </w:r>
      <w:r w:rsidR="00FB755E" w:rsidRPr="00FB755E">
        <w:t>)</w:t>
      </w:r>
    </w:p>
    <w:tbl>
      <w:tblPr>
        <w:tblStyle w:val="PlainTable3"/>
        <w:tblW w:w="4781" w:type="pct"/>
        <w:tblLayout w:type="fixed"/>
        <w:tblLook w:val="0620" w:firstRow="1" w:lastRow="0" w:firstColumn="0" w:lastColumn="0" w:noHBand="1" w:noVBand="1"/>
      </w:tblPr>
      <w:tblGrid>
        <w:gridCol w:w="4678"/>
        <w:gridCol w:w="4960"/>
      </w:tblGrid>
      <w:tr w:rsidR="002D3E06" w:rsidRPr="005114CE" w14:paraId="59FCE684" w14:textId="77777777" w:rsidTr="002D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78" w:type="dxa"/>
          </w:tcPr>
          <w:p w14:paraId="6F9C55E6" w14:textId="3218009B" w:rsidR="002D3E06" w:rsidRPr="005114CE" w:rsidRDefault="002D3E06" w:rsidP="00490804">
            <w:r>
              <w:t xml:space="preserve">Indicate your number of </w:t>
            </w:r>
            <w:r w:rsidR="00FB755E">
              <w:t>producers</w:t>
            </w:r>
            <w:r w:rsidR="00F759C7">
              <w:t xml:space="preserve"> </w:t>
            </w:r>
            <w:r w:rsidR="00F759C7">
              <w:br/>
              <w:t>(or # of people involved)</w:t>
            </w:r>
            <w:r w:rsidRPr="005114CE">
              <w:t>: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5B985CF4" w14:textId="1D0B09AB" w:rsidR="002D3E06" w:rsidRPr="009C220D" w:rsidRDefault="002D3E06" w:rsidP="00902964">
            <w:pPr>
              <w:pStyle w:val="FieldText"/>
            </w:pPr>
          </w:p>
        </w:tc>
      </w:tr>
    </w:tbl>
    <w:p w14:paraId="56243F27" w14:textId="77777777" w:rsidR="00C92A3C" w:rsidRDefault="00C92A3C"/>
    <w:tbl>
      <w:tblPr>
        <w:tblStyle w:val="PlainTable3"/>
        <w:tblW w:w="4781" w:type="pct"/>
        <w:tblLayout w:type="fixed"/>
        <w:tblLook w:val="0620" w:firstRow="1" w:lastRow="0" w:firstColumn="0" w:lastColumn="0" w:noHBand="1" w:noVBand="1"/>
      </w:tblPr>
      <w:tblGrid>
        <w:gridCol w:w="4678"/>
        <w:gridCol w:w="4960"/>
      </w:tblGrid>
      <w:tr w:rsidR="002D3E06" w:rsidRPr="005114CE" w14:paraId="30D2DBC3" w14:textId="77777777" w:rsidTr="00F75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678" w:type="dxa"/>
          </w:tcPr>
          <w:p w14:paraId="479795E8" w14:textId="6BCC5515" w:rsidR="002D3E06" w:rsidRPr="005114CE" w:rsidRDefault="002D3E06" w:rsidP="00490804">
            <w:r>
              <w:t xml:space="preserve">Indicate </w:t>
            </w:r>
            <w:r w:rsidR="00FB755E">
              <w:t>the</w:t>
            </w:r>
            <w:r w:rsidR="00F759C7">
              <w:t xml:space="preserve"> total</w:t>
            </w:r>
            <w:r w:rsidR="00FB755E">
              <w:t xml:space="preserve"> number of </w:t>
            </w:r>
            <w:r w:rsidR="00226D50">
              <w:t xml:space="preserve">Meat Bird (only) </w:t>
            </w:r>
            <w:r w:rsidR="00FB755E">
              <w:t>chicks</w:t>
            </w:r>
            <w:r w:rsidRPr="005114CE">
              <w:t>: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1D5EBDD9" w14:textId="77777777" w:rsidR="002D3E06" w:rsidRPr="009C220D" w:rsidRDefault="002D3E06" w:rsidP="00902964">
            <w:pPr>
              <w:pStyle w:val="FieldText"/>
            </w:pPr>
          </w:p>
        </w:tc>
      </w:tr>
    </w:tbl>
    <w:p w14:paraId="244582BC" w14:textId="5E2B459E" w:rsidR="00C92A3C" w:rsidRDefault="00C92A3C"/>
    <w:tbl>
      <w:tblPr>
        <w:tblStyle w:val="PlainTable3"/>
        <w:tblpPr w:leftFromText="180" w:rightFromText="180" w:vertAnchor="text" w:tblpY="-31"/>
        <w:tblW w:w="2531" w:type="pct"/>
        <w:tblLayout w:type="fixed"/>
        <w:tblLook w:val="0620" w:firstRow="1" w:lastRow="0" w:firstColumn="0" w:lastColumn="0" w:noHBand="1" w:noVBand="1"/>
      </w:tblPr>
      <w:tblGrid>
        <w:gridCol w:w="5102"/>
      </w:tblGrid>
      <w:tr w:rsidR="005C5F6D" w:rsidRPr="005114CE" w14:paraId="549536F2" w14:textId="77777777" w:rsidTr="005C5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103" w:type="dxa"/>
          </w:tcPr>
          <w:p w14:paraId="2E0F763D" w14:textId="42153521" w:rsidR="005C5F6D" w:rsidRPr="005114CE" w:rsidRDefault="005C5F6D" w:rsidP="002D3E06">
            <w:r w:rsidRPr="002D3E06">
              <w:rPr>
                <w:b/>
                <w:bCs w:val="0"/>
              </w:rPr>
              <w:t>Table 1:</w:t>
            </w:r>
            <w:r>
              <w:t xml:space="preserve"> Provide information on</w:t>
            </w:r>
            <w:r w:rsidR="00FB755E">
              <w:t xml:space="preserve"> the poultry production</w:t>
            </w:r>
            <w:r>
              <w:t>:</w:t>
            </w:r>
          </w:p>
        </w:tc>
      </w:tr>
    </w:tbl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838"/>
        <w:gridCol w:w="1678"/>
        <w:gridCol w:w="1590"/>
        <w:gridCol w:w="1546"/>
        <w:gridCol w:w="1546"/>
        <w:gridCol w:w="2116"/>
      </w:tblGrid>
      <w:tr w:rsidR="00FB755E" w14:paraId="78FA0A3E" w14:textId="77777777" w:rsidTr="00F30E13">
        <w:trPr>
          <w:trHeight w:val="1701"/>
        </w:trPr>
        <w:tc>
          <w:tcPr>
            <w:tcW w:w="1838" w:type="dxa"/>
          </w:tcPr>
          <w:p w14:paraId="03B4DFB9" w14:textId="5D565869" w:rsidR="002D3E06" w:rsidRPr="002D3E06" w:rsidRDefault="004C1EE7">
            <w:pPr>
              <w:rPr>
                <w:b/>
                <w:bCs/>
              </w:rPr>
            </w:pPr>
            <w:r>
              <w:rPr>
                <w:b/>
                <w:bCs/>
              </w:rPr>
              <w:t>Vendor / Hatchery agent</w:t>
            </w:r>
          </w:p>
        </w:tc>
        <w:tc>
          <w:tcPr>
            <w:tcW w:w="1678" w:type="dxa"/>
          </w:tcPr>
          <w:p w14:paraId="626997EA" w14:textId="6EAE5D07" w:rsidR="00FB755E" w:rsidRDefault="00B66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Planned </w:t>
            </w:r>
            <w:r w:rsidR="002D3E06" w:rsidRPr="002D3E06">
              <w:rPr>
                <w:b/>
                <w:bCs/>
              </w:rPr>
              <w:t>Dates of purchase</w:t>
            </w:r>
            <w:r w:rsidR="00FB755E">
              <w:rPr>
                <w:b/>
                <w:bCs/>
              </w:rPr>
              <w:t xml:space="preserve"> </w:t>
            </w:r>
          </w:p>
          <w:p w14:paraId="4CF764E5" w14:textId="426E2BC2" w:rsidR="002D3E06" w:rsidRPr="002D3E06" w:rsidRDefault="00FB755E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(Please indicate </w:t>
            </w:r>
            <w:r w:rsidR="006F2712">
              <w:rPr>
                <w:b/>
                <w:bCs/>
              </w:rPr>
              <w:t>date for</w:t>
            </w:r>
            <w:r>
              <w:rPr>
                <w:b/>
                <w:bCs/>
              </w:rPr>
              <w:t xml:space="preserve"> pick-up)</w:t>
            </w:r>
          </w:p>
        </w:tc>
        <w:tc>
          <w:tcPr>
            <w:tcW w:w="1590" w:type="dxa"/>
          </w:tcPr>
          <w:p w14:paraId="49E670DE" w14:textId="49C2C2B6" w:rsidR="002D3E06" w:rsidRPr="002D3E06" w:rsidRDefault="002D3E06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># o</w:t>
            </w:r>
            <w:r w:rsidR="00FB755E">
              <w:rPr>
                <w:b/>
                <w:bCs/>
              </w:rPr>
              <w:t>f items / chicks</w:t>
            </w:r>
          </w:p>
        </w:tc>
        <w:tc>
          <w:tcPr>
            <w:tcW w:w="1546" w:type="dxa"/>
          </w:tcPr>
          <w:p w14:paraId="2884E006" w14:textId="0D2388E2" w:rsidR="002D3E06" w:rsidRPr="002D3E06" w:rsidRDefault="002D3E06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 xml:space="preserve">$ Cost per </w:t>
            </w:r>
            <w:r w:rsidR="00FB755E">
              <w:rPr>
                <w:b/>
                <w:bCs/>
              </w:rPr>
              <w:t>item</w:t>
            </w:r>
            <w:r w:rsidR="00E302EC">
              <w:rPr>
                <w:b/>
                <w:bCs/>
              </w:rPr>
              <w:t xml:space="preserve"> / chick</w:t>
            </w:r>
          </w:p>
        </w:tc>
        <w:tc>
          <w:tcPr>
            <w:tcW w:w="1546" w:type="dxa"/>
          </w:tcPr>
          <w:p w14:paraId="0C9304D3" w14:textId="4EA33CFE" w:rsidR="002D3E06" w:rsidRPr="002D3E06" w:rsidRDefault="002D3E06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>$ Total Cost</w:t>
            </w:r>
          </w:p>
        </w:tc>
        <w:tc>
          <w:tcPr>
            <w:tcW w:w="2116" w:type="dxa"/>
          </w:tcPr>
          <w:p w14:paraId="75EA6333" w14:textId="77777777" w:rsidR="00FB755E" w:rsidRDefault="002D3E06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 xml:space="preserve">$ Amount requested </w:t>
            </w:r>
          </w:p>
          <w:p w14:paraId="7F0267F8" w14:textId="77777777" w:rsidR="00FB755E" w:rsidRDefault="00FB755E">
            <w:pPr>
              <w:rPr>
                <w:b/>
                <w:bCs/>
              </w:rPr>
            </w:pPr>
          </w:p>
          <w:p w14:paraId="7F2CC06E" w14:textId="3CA9DF54" w:rsidR="002D3E06" w:rsidRPr="002D3E06" w:rsidRDefault="00FB755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497D9F">
              <w:rPr>
                <w:b/>
                <w:bCs/>
              </w:rPr>
              <w:t xml:space="preserve">Guideline: </w:t>
            </w:r>
            <w:r w:rsidR="00E26C7B">
              <w:rPr>
                <w:b/>
                <w:bCs/>
              </w:rPr>
              <w:t>50</w:t>
            </w:r>
            <w:r w:rsidRPr="00FB755E">
              <w:rPr>
                <w:b/>
                <w:bCs/>
              </w:rPr>
              <w:t xml:space="preserve"> chicks per producer/household)</w:t>
            </w:r>
          </w:p>
        </w:tc>
      </w:tr>
      <w:tr w:rsidR="00FB755E" w14:paraId="1795FDC9" w14:textId="77777777" w:rsidTr="00F30E13">
        <w:trPr>
          <w:trHeight w:val="621"/>
        </w:trPr>
        <w:tc>
          <w:tcPr>
            <w:tcW w:w="1838" w:type="dxa"/>
          </w:tcPr>
          <w:p w14:paraId="2B67D2A7" w14:textId="406B5F06" w:rsidR="002D3E06" w:rsidRDefault="002D3E06"/>
        </w:tc>
        <w:tc>
          <w:tcPr>
            <w:tcW w:w="1678" w:type="dxa"/>
          </w:tcPr>
          <w:p w14:paraId="49091A52" w14:textId="77777777" w:rsidR="002D3E06" w:rsidRDefault="002D3E06"/>
        </w:tc>
        <w:tc>
          <w:tcPr>
            <w:tcW w:w="1590" w:type="dxa"/>
          </w:tcPr>
          <w:p w14:paraId="7D43AAD4" w14:textId="77777777" w:rsidR="002D3E06" w:rsidRDefault="002D3E06"/>
        </w:tc>
        <w:tc>
          <w:tcPr>
            <w:tcW w:w="1546" w:type="dxa"/>
          </w:tcPr>
          <w:p w14:paraId="27FD8E90" w14:textId="77777777" w:rsidR="002D3E06" w:rsidRDefault="002D3E06"/>
        </w:tc>
        <w:tc>
          <w:tcPr>
            <w:tcW w:w="1546" w:type="dxa"/>
          </w:tcPr>
          <w:p w14:paraId="4552F46B" w14:textId="77777777" w:rsidR="002D3E06" w:rsidRDefault="002D3E06"/>
        </w:tc>
        <w:tc>
          <w:tcPr>
            <w:tcW w:w="2116" w:type="dxa"/>
          </w:tcPr>
          <w:p w14:paraId="1A777900" w14:textId="77777777" w:rsidR="002D3E06" w:rsidRDefault="002D3E06"/>
        </w:tc>
      </w:tr>
      <w:tr w:rsidR="00FB755E" w14:paraId="5215F6E9" w14:textId="77777777" w:rsidTr="00F30E13">
        <w:trPr>
          <w:trHeight w:val="774"/>
        </w:trPr>
        <w:tc>
          <w:tcPr>
            <w:tcW w:w="1838" w:type="dxa"/>
          </w:tcPr>
          <w:p w14:paraId="7035B832" w14:textId="7F10CC10" w:rsidR="002D3E06" w:rsidRDefault="002D3E06"/>
        </w:tc>
        <w:tc>
          <w:tcPr>
            <w:tcW w:w="1678" w:type="dxa"/>
          </w:tcPr>
          <w:p w14:paraId="57E84E7F" w14:textId="77777777" w:rsidR="002D3E06" w:rsidRDefault="002D3E06"/>
        </w:tc>
        <w:tc>
          <w:tcPr>
            <w:tcW w:w="1590" w:type="dxa"/>
          </w:tcPr>
          <w:p w14:paraId="0618538E" w14:textId="77777777" w:rsidR="002D3E06" w:rsidRDefault="002D3E06"/>
        </w:tc>
        <w:tc>
          <w:tcPr>
            <w:tcW w:w="1546" w:type="dxa"/>
          </w:tcPr>
          <w:p w14:paraId="6E4A13E6" w14:textId="77777777" w:rsidR="002D3E06" w:rsidRDefault="002D3E06"/>
        </w:tc>
        <w:tc>
          <w:tcPr>
            <w:tcW w:w="1546" w:type="dxa"/>
          </w:tcPr>
          <w:p w14:paraId="2AEA49EE" w14:textId="77777777" w:rsidR="002D3E06" w:rsidRDefault="002D3E06"/>
        </w:tc>
        <w:tc>
          <w:tcPr>
            <w:tcW w:w="2116" w:type="dxa"/>
          </w:tcPr>
          <w:p w14:paraId="7922EE2C" w14:textId="77777777" w:rsidR="002D3E06" w:rsidRDefault="002D3E06"/>
        </w:tc>
      </w:tr>
      <w:tr w:rsidR="00FB755E" w14:paraId="6FF53610" w14:textId="77777777" w:rsidTr="00F30E13">
        <w:trPr>
          <w:trHeight w:val="626"/>
        </w:trPr>
        <w:tc>
          <w:tcPr>
            <w:tcW w:w="1838" w:type="dxa"/>
          </w:tcPr>
          <w:p w14:paraId="2FAE28B4" w14:textId="14EC63EE" w:rsidR="002D3E06" w:rsidRDefault="002D3E06"/>
        </w:tc>
        <w:tc>
          <w:tcPr>
            <w:tcW w:w="1678" w:type="dxa"/>
          </w:tcPr>
          <w:p w14:paraId="475C55FC" w14:textId="77777777" w:rsidR="002D3E06" w:rsidRDefault="002D3E06"/>
        </w:tc>
        <w:tc>
          <w:tcPr>
            <w:tcW w:w="1590" w:type="dxa"/>
          </w:tcPr>
          <w:p w14:paraId="3C5B8129" w14:textId="77777777" w:rsidR="002D3E06" w:rsidRDefault="002D3E06"/>
        </w:tc>
        <w:tc>
          <w:tcPr>
            <w:tcW w:w="1546" w:type="dxa"/>
          </w:tcPr>
          <w:p w14:paraId="1D76C8DB" w14:textId="77777777" w:rsidR="002D3E06" w:rsidRDefault="002D3E06"/>
        </w:tc>
        <w:tc>
          <w:tcPr>
            <w:tcW w:w="1546" w:type="dxa"/>
          </w:tcPr>
          <w:p w14:paraId="71042D8E" w14:textId="77777777" w:rsidR="002D3E06" w:rsidRDefault="002D3E06"/>
        </w:tc>
        <w:tc>
          <w:tcPr>
            <w:tcW w:w="2116" w:type="dxa"/>
          </w:tcPr>
          <w:p w14:paraId="4854A309" w14:textId="77777777" w:rsidR="002D3E06" w:rsidRDefault="002D3E06"/>
        </w:tc>
      </w:tr>
      <w:tr w:rsidR="00FB755E" w14:paraId="7E22851B" w14:textId="77777777" w:rsidTr="00F30E13">
        <w:trPr>
          <w:trHeight w:val="831"/>
        </w:trPr>
        <w:tc>
          <w:tcPr>
            <w:tcW w:w="1838" w:type="dxa"/>
          </w:tcPr>
          <w:p w14:paraId="2D27FF85" w14:textId="42717042" w:rsidR="002D3E06" w:rsidRDefault="002D3E06"/>
        </w:tc>
        <w:tc>
          <w:tcPr>
            <w:tcW w:w="1678" w:type="dxa"/>
          </w:tcPr>
          <w:p w14:paraId="728266F5" w14:textId="77777777" w:rsidR="002D3E06" w:rsidRDefault="002D3E06"/>
        </w:tc>
        <w:tc>
          <w:tcPr>
            <w:tcW w:w="1590" w:type="dxa"/>
          </w:tcPr>
          <w:p w14:paraId="0FB4B673" w14:textId="77777777" w:rsidR="002D3E06" w:rsidRDefault="002D3E06"/>
        </w:tc>
        <w:tc>
          <w:tcPr>
            <w:tcW w:w="1546" w:type="dxa"/>
          </w:tcPr>
          <w:p w14:paraId="22C80D8E" w14:textId="7AB6213C" w:rsidR="002D3E06" w:rsidRDefault="002D3E06"/>
        </w:tc>
        <w:tc>
          <w:tcPr>
            <w:tcW w:w="1546" w:type="dxa"/>
          </w:tcPr>
          <w:p w14:paraId="6FBCC7C4" w14:textId="77777777" w:rsidR="002D3E06" w:rsidRDefault="002D3E06"/>
        </w:tc>
        <w:tc>
          <w:tcPr>
            <w:tcW w:w="2116" w:type="dxa"/>
          </w:tcPr>
          <w:p w14:paraId="38489979" w14:textId="77777777" w:rsidR="002D3E06" w:rsidRDefault="002D3E06"/>
        </w:tc>
      </w:tr>
      <w:tr w:rsidR="00FB755E" w14:paraId="7590C09A" w14:textId="77777777" w:rsidTr="00F30E13">
        <w:trPr>
          <w:trHeight w:val="476"/>
        </w:trPr>
        <w:tc>
          <w:tcPr>
            <w:tcW w:w="1838" w:type="dxa"/>
          </w:tcPr>
          <w:p w14:paraId="0D596BB3" w14:textId="30CC7E12" w:rsidR="002D3E06" w:rsidRDefault="00A0398E">
            <w:r>
              <w:t>Total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3A85747D" w14:textId="77777777" w:rsidR="002D3E06" w:rsidRDefault="002D3E06"/>
        </w:tc>
        <w:tc>
          <w:tcPr>
            <w:tcW w:w="1590" w:type="dxa"/>
            <w:shd w:val="clear" w:color="auto" w:fill="D9D9D9" w:themeFill="background1" w:themeFillShade="D9"/>
          </w:tcPr>
          <w:p w14:paraId="2CD2BDAC" w14:textId="77777777" w:rsidR="002D3E06" w:rsidRDefault="002D3E06"/>
        </w:tc>
        <w:tc>
          <w:tcPr>
            <w:tcW w:w="1546" w:type="dxa"/>
            <w:shd w:val="clear" w:color="auto" w:fill="D9D9D9" w:themeFill="background1" w:themeFillShade="D9"/>
          </w:tcPr>
          <w:p w14:paraId="2BC3364B" w14:textId="77777777" w:rsidR="002D3E06" w:rsidRDefault="002D3E06"/>
        </w:tc>
        <w:tc>
          <w:tcPr>
            <w:tcW w:w="1546" w:type="dxa"/>
          </w:tcPr>
          <w:p w14:paraId="7B06A7AB" w14:textId="77777777" w:rsidR="002D3E06" w:rsidRDefault="002D3E06"/>
        </w:tc>
        <w:tc>
          <w:tcPr>
            <w:tcW w:w="2116" w:type="dxa"/>
          </w:tcPr>
          <w:p w14:paraId="495B55D0" w14:textId="77777777" w:rsidR="002D3E06" w:rsidRDefault="002D3E06"/>
        </w:tc>
      </w:tr>
    </w:tbl>
    <w:tbl>
      <w:tblPr>
        <w:tblStyle w:val="PlainTable3"/>
        <w:tblpPr w:leftFromText="180" w:rightFromText="180" w:vertAnchor="text" w:horzAnchor="margin" w:tblpY="138"/>
        <w:tblW w:w="4781" w:type="pct"/>
        <w:tblLayout w:type="fixed"/>
        <w:tblLook w:val="0620" w:firstRow="1" w:lastRow="0" w:firstColumn="0" w:lastColumn="0" w:noHBand="1" w:noVBand="1"/>
      </w:tblPr>
      <w:tblGrid>
        <w:gridCol w:w="5954"/>
        <w:gridCol w:w="3684"/>
      </w:tblGrid>
      <w:tr w:rsidR="005002C1" w:rsidRPr="005114CE" w14:paraId="6B7D733F" w14:textId="77777777" w:rsidTr="00101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954" w:type="dxa"/>
          </w:tcPr>
          <w:p w14:paraId="283C4E66" w14:textId="77777777" w:rsidR="005002C1" w:rsidRPr="005114CE" w:rsidRDefault="005002C1" w:rsidP="005002C1">
            <w:r>
              <w:t>Total funding requested from Element A = Total Table 1 = $: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2C98583A" w14:textId="77777777" w:rsidR="005002C1" w:rsidRPr="009C220D" w:rsidRDefault="005002C1" w:rsidP="005002C1">
            <w:pPr>
              <w:pStyle w:val="FieldText"/>
            </w:pPr>
          </w:p>
        </w:tc>
      </w:tr>
    </w:tbl>
    <w:p w14:paraId="672F8676" w14:textId="73B60270" w:rsidR="00F759C7" w:rsidRPr="00F759C7" w:rsidRDefault="00A0398E" w:rsidP="00F759C7">
      <w:pPr>
        <w:pStyle w:val="Heading2"/>
        <w:numPr>
          <w:ilvl w:val="0"/>
          <w:numId w:val="11"/>
        </w:numPr>
      </w:pPr>
      <w:r>
        <w:t xml:space="preserve">Element B: </w:t>
      </w:r>
      <w:r w:rsidR="00F65026" w:rsidRPr="00F65026">
        <w:t xml:space="preserve">Travel subsidy to pick-up chicks/feed at nearest hatchery agent or mail-in   </w:t>
      </w:r>
    </w:p>
    <w:p w14:paraId="7A2454B1" w14:textId="77777777" w:rsidR="00A0398E" w:rsidRDefault="00A0398E" w:rsidP="00A0398E"/>
    <w:tbl>
      <w:tblPr>
        <w:tblStyle w:val="PlainTable3"/>
        <w:tblpPr w:leftFromText="180" w:rightFromText="180" w:vertAnchor="text" w:tblpY="-31"/>
        <w:tblW w:w="4781" w:type="pct"/>
        <w:tblLayout w:type="fixed"/>
        <w:tblLook w:val="0620" w:firstRow="1" w:lastRow="0" w:firstColumn="0" w:lastColumn="0" w:noHBand="1" w:noVBand="1"/>
      </w:tblPr>
      <w:tblGrid>
        <w:gridCol w:w="9638"/>
      </w:tblGrid>
      <w:tr w:rsidR="000F557E" w:rsidRPr="005114CE" w14:paraId="68CC6CF3" w14:textId="77777777" w:rsidTr="000F5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639" w:type="dxa"/>
          </w:tcPr>
          <w:p w14:paraId="5ED21152" w14:textId="5DDC10A0" w:rsidR="000F557E" w:rsidRPr="005C5F6D" w:rsidRDefault="000F557E" w:rsidP="000F557E">
            <w:pPr>
              <w:rPr>
                <w:bCs w:val="0"/>
              </w:rPr>
            </w:pPr>
            <w:r w:rsidRPr="002D3E06">
              <w:rPr>
                <w:b/>
                <w:bCs w:val="0"/>
              </w:rPr>
              <w:t xml:space="preserve">Table </w:t>
            </w:r>
            <w:r>
              <w:rPr>
                <w:b/>
                <w:bCs w:val="0"/>
              </w:rPr>
              <w:t>2</w:t>
            </w:r>
            <w:r w:rsidRPr="002D3E06">
              <w:rPr>
                <w:b/>
                <w:bCs w:val="0"/>
              </w:rPr>
              <w:t>:</w:t>
            </w:r>
            <w:r>
              <w:t xml:space="preserve"> Planned </w:t>
            </w:r>
            <w:r w:rsidR="00F65026">
              <w:t>trips</w:t>
            </w:r>
            <w:r>
              <w:t xml:space="preserve"> for Purchase of Equipment</w:t>
            </w:r>
            <w:r w:rsidR="00101416">
              <w:t xml:space="preserve"> and Supplies</w:t>
            </w:r>
            <w:r>
              <w:t>:</w:t>
            </w:r>
            <w:r w:rsidR="005C5F6D">
              <w:rPr>
                <w:bCs w:val="0"/>
              </w:rPr>
              <w:t xml:space="preserve"> </w:t>
            </w:r>
            <w:r>
              <w:t>Please itemize each planned expenditure</w:t>
            </w:r>
          </w:p>
        </w:tc>
      </w:tr>
    </w:tbl>
    <w:tbl>
      <w:tblPr>
        <w:tblStyle w:val="TableGrid"/>
        <w:tblW w:w="10230" w:type="dxa"/>
        <w:tblLook w:val="04A0" w:firstRow="1" w:lastRow="0" w:firstColumn="1" w:lastColumn="0" w:noHBand="0" w:noVBand="1"/>
      </w:tblPr>
      <w:tblGrid>
        <w:gridCol w:w="3302"/>
        <w:gridCol w:w="1199"/>
        <w:gridCol w:w="1569"/>
        <w:gridCol w:w="1861"/>
        <w:gridCol w:w="2299"/>
      </w:tblGrid>
      <w:tr w:rsidR="000F557E" w14:paraId="2E108886" w14:textId="77777777" w:rsidTr="00E273B8">
        <w:trPr>
          <w:trHeight w:val="773"/>
        </w:trPr>
        <w:tc>
          <w:tcPr>
            <w:tcW w:w="3302" w:type="dxa"/>
          </w:tcPr>
          <w:p w14:paraId="057C8E5B" w14:textId="55198B07" w:rsidR="000F557E" w:rsidRPr="002D3E06" w:rsidRDefault="000F557E" w:rsidP="000F55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 of Planned </w:t>
            </w:r>
            <w:r w:rsidR="00E273B8">
              <w:rPr>
                <w:b/>
                <w:bCs/>
              </w:rPr>
              <w:t>Trips (i.e. Trip to location to pick up chicks, feed, equipment)</w:t>
            </w:r>
            <w:r w:rsidR="004045FB">
              <w:rPr>
                <w:b/>
                <w:bCs/>
              </w:rPr>
              <w:t xml:space="preserve"> </w:t>
            </w:r>
            <w:proofErr w:type="spellStart"/>
            <w:r w:rsidR="004045FB">
              <w:rPr>
                <w:b/>
                <w:bCs/>
              </w:rPr>
              <w:t>ie</w:t>
            </w:r>
            <w:proofErr w:type="spellEnd"/>
            <w:r w:rsidR="004045FB">
              <w:rPr>
                <w:b/>
                <w:bCs/>
              </w:rPr>
              <w:t>. Return trip to Swan River, MB</w:t>
            </w:r>
          </w:p>
        </w:tc>
        <w:tc>
          <w:tcPr>
            <w:tcW w:w="1199" w:type="dxa"/>
          </w:tcPr>
          <w:p w14:paraId="166DF800" w14:textId="0886C550" w:rsidR="000F557E" w:rsidRPr="002D3E06" w:rsidRDefault="00E273B8" w:rsidP="000F557E">
            <w:pPr>
              <w:rPr>
                <w:b/>
                <w:bCs/>
              </w:rPr>
            </w:pPr>
            <w:r>
              <w:rPr>
                <w:b/>
                <w:bCs/>
              </w:rPr>
              <w:t>Kilometers (KM)</w:t>
            </w:r>
            <w:r w:rsidR="000F557E">
              <w:rPr>
                <w:b/>
                <w:bCs/>
              </w:rPr>
              <w:t xml:space="preserve"> </w:t>
            </w:r>
          </w:p>
        </w:tc>
        <w:tc>
          <w:tcPr>
            <w:tcW w:w="1569" w:type="dxa"/>
          </w:tcPr>
          <w:p w14:paraId="13CFE1A8" w14:textId="23CE55A3" w:rsidR="000F557E" w:rsidRPr="002D3E06" w:rsidRDefault="00E273B8" w:rsidP="000F55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Rate: </w:t>
            </w:r>
            <w:r>
              <w:rPr>
                <w:b/>
                <w:bCs/>
              </w:rPr>
              <w:br/>
            </w:r>
            <w:r w:rsidRPr="00E273B8">
              <w:rPr>
                <w:b/>
                <w:bCs/>
              </w:rPr>
              <w:t>$0.41 / km</w:t>
            </w:r>
          </w:p>
        </w:tc>
        <w:tc>
          <w:tcPr>
            <w:tcW w:w="1861" w:type="dxa"/>
          </w:tcPr>
          <w:p w14:paraId="2910B2B7" w14:textId="6C6AF501" w:rsidR="000F557E" w:rsidRPr="002D3E06" w:rsidRDefault="000F557E" w:rsidP="000F557E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 xml:space="preserve">$ </w:t>
            </w:r>
            <w:r>
              <w:rPr>
                <w:b/>
                <w:bCs/>
              </w:rPr>
              <w:t>Total Cost (</w:t>
            </w:r>
            <w:r w:rsidR="00E273B8">
              <w:rPr>
                <w:b/>
                <w:bCs/>
              </w:rPr>
              <w:t>KM</w:t>
            </w:r>
            <w:r>
              <w:rPr>
                <w:b/>
                <w:bCs/>
              </w:rPr>
              <w:t xml:space="preserve"> X </w:t>
            </w:r>
            <w:r w:rsidR="00E273B8">
              <w:rPr>
                <w:b/>
                <w:bCs/>
              </w:rPr>
              <w:t>Rate</w:t>
            </w:r>
            <w:r>
              <w:rPr>
                <w:b/>
                <w:bCs/>
              </w:rPr>
              <w:t>)</w:t>
            </w:r>
          </w:p>
        </w:tc>
        <w:tc>
          <w:tcPr>
            <w:tcW w:w="2299" w:type="dxa"/>
          </w:tcPr>
          <w:p w14:paraId="4DFE4100" w14:textId="354C3879" w:rsidR="000F557E" w:rsidRPr="002D3E06" w:rsidRDefault="000F557E" w:rsidP="000F557E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 xml:space="preserve">$ Amount requested </w:t>
            </w:r>
          </w:p>
        </w:tc>
      </w:tr>
      <w:tr w:rsidR="000F557E" w14:paraId="52508787" w14:textId="77777777" w:rsidTr="00E273B8">
        <w:trPr>
          <w:trHeight w:val="449"/>
        </w:trPr>
        <w:tc>
          <w:tcPr>
            <w:tcW w:w="3302" w:type="dxa"/>
          </w:tcPr>
          <w:p w14:paraId="4B5254B8" w14:textId="389469D0" w:rsidR="000F557E" w:rsidRDefault="000F557E" w:rsidP="000F557E"/>
        </w:tc>
        <w:tc>
          <w:tcPr>
            <w:tcW w:w="1199" w:type="dxa"/>
          </w:tcPr>
          <w:p w14:paraId="30890118" w14:textId="77777777" w:rsidR="000F557E" w:rsidRDefault="000F557E" w:rsidP="000F557E"/>
        </w:tc>
        <w:tc>
          <w:tcPr>
            <w:tcW w:w="1569" w:type="dxa"/>
          </w:tcPr>
          <w:p w14:paraId="12FBBEED" w14:textId="77777777" w:rsidR="000F557E" w:rsidRDefault="000F557E" w:rsidP="000F557E"/>
        </w:tc>
        <w:tc>
          <w:tcPr>
            <w:tcW w:w="1861" w:type="dxa"/>
          </w:tcPr>
          <w:p w14:paraId="5ED84F54" w14:textId="77777777" w:rsidR="000F557E" w:rsidRDefault="000F557E" w:rsidP="000F557E"/>
        </w:tc>
        <w:tc>
          <w:tcPr>
            <w:tcW w:w="2299" w:type="dxa"/>
          </w:tcPr>
          <w:p w14:paraId="59EF7461" w14:textId="77777777" w:rsidR="000F557E" w:rsidRDefault="000F557E" w:rsidP="000F557E"/>
        </w:tc>
      </w:tr>
      <w:tr w:rsidR="000F557E" w14:paraId="45AC5EDC" w14:textId="77777777" w:rsidTr="00E273B8">
        <w:trPr>
          <w:trHeight w:val="479"/>
        </w:trPr>
        <w:tc>
          <w:tcPr>
            <w:tcW w:w="3302" w:type="dxa"/>
          </w:tcPr>
          <w:p w14:paraId="20F35201" w14:textId="77777777" w:rsidR="000F557E" w:rsidRDefault="000F557E" w:rsidP="000F557E"/>
        </w:tc>
        <w:tc>
          <w:tcPr>
            <w:tcW w:w="1199" w:type="dxa"/>
          </w:tcPr>
          <w:p w14:paraId="319DBFCA" w14:textId="77777777" w:rsidR="000F557E" w:rsidRDefault="000F557E" w:rsidP="000F557E"/>
        </w:tc>
        <w:tc>
          <w:tcPr>
            <w:tcW w:w="1569" w:type="dxa"/>
          </w:tcPr>
          <w:p w14:paraId="0BD3708B" w14:textId="77777777" w:rsidR="000F557E" w:rsidRDefault="000F557E" w:rsidP="000F557E"/>
        </w:tc>
        <w:tc>
          <w:tcPr>
            <w:tcW w:w="1861" w:type="dxa"/>
          </w:tcPr>
          <w:p w14:paraId="499134E6" w14:textId="77777777" w:rsidR="000F557E" w:rsidRDefault="000F557E" w:rsidP="000F557E"/>
        </w:tc>
        <w:tc>
          <w:tcPr>
            <w:tcW w:w="2299" w:type="dxa"/>
          </w:tcPr>
          <w:p w14:paraId="62A7426E" w14:textId="77777777" w:rsidR="000F557E" w:rsidRDefault="000F557E" w:rsidP="000F557E"/>
        </w:tc>
      </w:tr>
    </w:tbl>
    <w:p w14:paraId="2F203AB7" w14:textId="035860A3" w:rsidR="005002C1" w:rsidRDefault="005002C1" w:rsidP="00255E33">
      <w:pPr>
        <w:pStyle w:val="Heading2"/>
        <w:numPr>
          <w:ilvl w:val="0"/>
          <w:numId w:val="11"/>
        </w:numPr>
      </w:pPr>
      <w:r>
        <w:t xml:space="preserve">Element C: </w:t>
      </w:r>
      <w:r w:rsidR="00F65026">
        <w:t>Purchase of h</w:t>
      </w:r>
      <w:r w:rsidR="00F65026" w:rsidRPr="00F65026">
        <w:t>eat lamp(s), water feeder(s), bedding, chicken wire, chicken coops</w:t>
      </w:r>
      <w:r w:rsidR="008727DA">
        <w:t>, chicken tractor/mobile grass feeder</w:t>
      </w:r>
      <w:r w:rsidR="00F65026" w:rsidRPr="00F65026">
        <w:t xml:space="preserve"> or other required supplies.</w:t>
      </w:r>
    </w:p>
    <w:p w14:paraId="32F26ABF" w14:textId="335003C8" w:rsidR="005002C1" w:rsidRDefault="005002C1" w:rsidP="005002C1"/>
    <w:p w14:paraId="3F8E346D" w14:textId="3C5EBED4" w:rsidR="00F65026" w:rsidRDefault="00F65026" w:rsidP="00F65026">
      <w:pPr>
        <w:pStyle w:val="Italic"/>
      </w:pPr>
      <w:r>
        <w:t>Do you have a chicken coop</w:t>
      </w:r>
      <w:r w:rsidR="008727DA">
        <w:t>(s)</w:t>
      </w:r>
      <w:r>
        <w:t xml:space="preserve">?     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860A11">
        <w:fldChar w:fldCharType="separate"/>
      </w:r>
      <w:r w:rsidRPr="005114CE">
        <w:fldChar w:fldCharType="end"/>
      </w:r>
      <w:r>
        <w:t xml:space="preserve">  </w:t>
      </w:r>
      <w:r w:rsidR="008727DA">
        <w:t># of producers with: ____</w:t>
      </w:r>
      <w:r>
        <w:t xml:space="preserve"> </w:t>
      </w:r>
      <w:r w:rsidR="008727DA">
        <w:t xml:space="preserve">    </w:t>
      </w:r>
      <w:r>
        <w:t xml:space="preserve">NO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860A11">
        <w:fldChar w:fldCharType="separate"/>
      </w:r>
      <w:r w:rsidRPr="005114CE">
        <w:fldChar w:fldCharType="end"/>
      </w:r>
      <w:r w:rsidR="008727DA">
        <w:t xml:space="preserve">  # of producers </w:t>
      </w:r>
      <w:r w:rsidR="007247B1">
        <w:t>without: _</w:t>
      </w:r>
      <w:r w:rsidR="008727DA">
        <w:t>___</w:t>
      </w:r>
    </w:p>
    <w:p w14:paraId="3086D460" w14:textId="02155325" w:rsidR="00F65026" w:rsidRDefault="008727DA" w:rsidP="008727DA">
      <w:pPr>
        <w:pStyle w:val="Italic"/>
      </w:pPr>
      <w:r>
        <w:t>Does existing coop(s) require repairs to pest/weather proof?</w:t>
      </w:r>
      <w:r w:rsidR="00F65026">
        <w:t xml:space="preserve"> YES </w:t>
      </w:r>
      <w:r w:rsidR="00F65026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5026" w:rsidRPr="005114CE">
        <w:instrText xml:space="preserve"> FORMCHECKBOX </w:instrText>
      </w:r>
      <w:r w:rsidR="00860A11">
        <w:fldChar w:fldCharType="separate"/>
      </w:r>
      <w:r w:rsidR="00F65026" w:rsidRPr="005114CE">
        <w:fldChar w:fldCharType="end"/>
      </w:r>
      <w:r w:rsidR="00F65026">
        <w:t xml:space="preserve"> </w:t>
      </w:r>
      <w:r>
        <w:t xml:space="preserve"> # in need of </w:t>
      </w:r>
      <w:r w:rsidR="007247B1">
        <w:t>repair: _</w:t>
      </w:r>
      <w:r>
        <w:t xml:space="preserve">_____   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860A11">
        <w:fldChar w:fldCharType="separate"/>
      </w:r>
      <w:r w:rsidRPr="005114CE">
        <w:fldChar w:fldCharType="end"/>
      </w:r>
      <w:r>
        <w:t xml:space="preserve">  </w:t>
      </w:r>
      <w:r w:rsidR="00F65026">
        <w:t xml:space="preserve"> NO     </w:t>
      </w:r>
    </w:p>
    <w:tbl>
      <w:tblPr>
        <w:tblStyle w:val="PlainTable3"/>
        <w:tblpPr w:leftFromText="180" w:rightFromText="180" w:vertAnchor="text" w:horzAnchor="margin" w:tblpY="70"/>
        <w:tblW w:w="2390" w:type="pct"/>
        <w:tblLayout w:type="fixed"/>
        <w:tblLook w:val="0620" w:firstRow="1" w:lastRow="0" w:firstColumn="0" w:lastColumn="0" w:noHBand="1" w:noVBand="1"/>
      </w:tblPr>
      <w:tblGrid>
        <w:gridCol w:w="4818"/>
      </w:tblGrid>
      <w:tr w:rsidR="005C5F6D" w:rsidRPr="005114CE" w14:paraId="73009FA7" w14:textId="77777777" w:rsidTr="005C5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819" w:type="dxa"/>
          </w:tcPr>
          <w:p w14:paraId="756F06C6" w14:textId="77777777" w:rsidR="005C5F6D" w:rsidRPr="005114CE" w:rsidRDefault="005C5F6D" w:rsidP="00255E33">
            <w:r w:rsidRPr="002D3E06">
              <w:rPr>
                <w:b/>
                <w:bCs w:val="0"/>
              </w:rPr>
              <w:t xml:space="preserve">Table </w:t>
            </w:r>
            <w:r>
              <w:rPr>
                <w:b/>
                <w:bCs w:val="0"/>
              </w:rPr>
              <w:t>4</w:t>
            </w:r>
            <w:r w:rsidRPr="002D3E06">
              <w:rPr>
                <w:b/>
                <w:bCs w:val="0"/>
              </w:rPr>
              <w:t>:</w:t>
            </w:r>
            <w:r>
              <w:t xml:space="preserve"> Please itemize planned purchases:</w:t>
            </w:r>
          </w:p>
        </w:tc>
      </w:tr>
    </w:tbl>
    <w:p w14:paraId="74BA5472" w14:textId="2B469532" w:rsidR="00255E33" w:rsidRDefault="00255E33" w:rsidP="005002C1"/>
    <w:p w14:paraId="4DD67BB3" w14:textId="77777777" w:rsidR="00255E33" w:rsidRDefault="00255E33" w:rsidP="005002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55E33" w14:paraId="38116FBA" w14:textId="77777777" w:rsidTr="00255E33">
        <w:tc>
          <w:tcPr>
            <w:tcW w:w="2517" w:type="dxa"/>
          </w:tcPr>
          <w:p w14:paraId="7199B2F1" w14:textId="2BD6E575" w:rsidR="00255E33" w:rsidRDefault="00255E33" w:rsidP="005002C1">
            <w:r>
              <w:t>Proposed Project Start Date:</w:t>
            </w:r>
          </w:p>
        </w:tc>
        <w:tc>
          <w:tcPr>
            <w:tcW w:w="2517" w:type="dxa"/>
          </w:tcPr>
          <w:p w14:paraId="3072AE6E" w14:textId="77777777" w:rsidR="00255E33" w:rsidRDefault="00255E33" w:rsidP="005002C1"/>
        </w:tc>
        <w:tc>
          <w:tcPr>
            <w:tcW w:w="2518" w:type="dxa"/>
          </w:tcPr>
          <w:p w14:paraId="3A9A7493" w14:textId="51814610" w:rsidR="00255E33" w:rsidRDefault="00255E33" w:rsidP="005002C1">
            <w:r>
              <w:t>Proposed Project End Date:</w:t>
            </w:r>
          </w:p>
        </w:tc>
        <w:tc>
          <w:tcPr>
            <w:tcW w:w="2518" w:type="dxa"/>
          </w:tcPr>
          <w:p w14:paraId="5276F13C" w14:textId="77777777" w:rsidR="00255E33" w:rsidRDefault="00255E33" w:rsidP="005002C1"/>
        </w:tc>
      </w:tr>
    </w:tbl>
    <w:p w14:paraId="73E52F9A" w14:textId="79F9B111" w:rsidR="005002C1" w:rsidRDefault="005002C1" w:rsidP="005002C1"/>
    <w:p w14:paraId="7B0ACC7D" w14:textId="77777777" w:rsidR="00255E33" w:rsidRDefault="00255E33" w:rsidP="005002C1"/>
    <w:tbl>
      <w:tblPr>
        <w:tblStyle w:val="TableGrid"/>
        <w:tblW w:w="10120" w:type="dxa"/>
        <w:tblLook w:val="04A0" w:firstRow="1" w:lastRow="0" w:firstColumn="1" w:lastColumn="0" w:noHBand="0" w:noVBand="1"/>
      </w:tblPr>
      <w:tblGrid>
        <w:gridCol w:w="4171"/>
        <w:gridCol w:w="987"/>
        <w:gridCol w:w="1358"/>
        <w:gridCol w:w="1696"/>
        <w:gridCol w:w="1908"/>
      </w:tblGrid>
      <w:tr w:rsidR="00255E33" w14:paraId="5926F4E7" w14:textId="77777777" w:rsidTr="00F30E13">
        <w:trPr>
          <w:trHeight w:val="565"/>
        </w:trPr>
        <w:tc>
          <w:tcPr>
            <w:tcW w:w="4171" w:type="dxa"/>
          </w:tcPr>
          <w:p w14:paraId="1F5822E5" w14:textId="3429FE76" w:rsidR="00255E33" w:rsidRPr="002D3E06" w:rsidRDefault="00255E33" w:rsidP="000F557E">
            <w:pPr>
              <w:rPr>
                <w:b/>
                <w:bCs/>
              </w:rPr>
            </w:pPr>
            <w:r>
              <w:rPr>
                <w:b/>
                <w:bCs/>
              </w:rPr>
              <w:t>Details of Planned Purchas</w:t>
            </w:r>
            <w:r w:rsidR="008727DA">
              <w:rPr>
                <w:b/>
                <w:bCs/>
              </w:rPr>
              <w:t>es</w:t>
            </w:r>
          </w:p>
        </w:tc>
        <w:tc>
          <w:tcPr>
            <w:tcW w:w="987" w:type="dxa"/>
          </w:tcPr>
          <w:p w14:paraId="133F6809" w14:textId="15605C2F" w:rsidR="00255E33" w:rsidRPr="002D3E06" w:rsidRDefault="00255E33" w:rsidP="000F557E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358" w:type="dxa"/>
          </w:tcPr>
          <w:p w14:paraId="0286E7A2" w14:textId="6DFB36A4" w:rsidR="00255E33" w:rsidRPr="002D3E06" w:rsidRDefault="00255E33" w:rsidP="000F557E">
            <w:pPr>
              <w:rPr>
                <w:b/>
                <w:bCs/>
              </w:rPr>
            </w:pPr>
            <w:r>
              <w:rPr>
                <w:b/>
                <w:bCs/>
              </w:rPr>
              <w:t>Unit Price</w:t>
            </w:r>
          </w:p>
        </w:tc>
        <w:tc>
          <w:tcPr>
            <w:tcW w:w="1696" w:type="dxa"/>
          </w:tcPr>
          <w:p w14:paraId="0C70D479" w14:textId="58F7B7BF" w:rsidR="00255E33" w:rsidRPr="002D3E06" w:rsidRDefault="00255E33" w:rsidP="000F557E">
            <w:pPr>
              <w:rPr>
                <w:b/>
                <w:bCs/>
              </w:rPr>
            </w:pPr>
            <w:r>
              <w:rPr>
                <w:b/>
                <w:bCs/>
              </w:rPr>
              <w:t>Total Cost ($)</w:t>
            </w:r>
          </w:p>
        </w:tc>
        <w:tc>
          <w:tcPr>
            <w:tcW w:w="1908" w:type="dxa"/>
          </w:tcPr>
          <w:p w14:paraId="5F93D649" w14:textId="08D1E5E6" w:rsidR="00255E33" w:rsidRPr="002D3E06" w:rsidRDefault="00255E33" w:rsidP="000F557E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 xml:space="preserve">$ </w:t>
            </w:r>
            <w:r>
              <w:rPr>
                <w:b/>
                <w:bCs/>
              </w:rPr>
              <w:t>Amount Requested</w:t>
            </w:r>
          </w:p>
        </w:tc>
      </w:tr>
      <w:tr w:rsidR="00255E33" w14:paraId="0A94F246" w14:textId="77777777" w:rsidTr="00255E33">
        <w:trPr>
          <w:trHeight w:val="224"/>
        </w:trPr>
        <w:tc>
          <w:tcPr>
            <w:tcW w:w="4171" w:type="dxa"/>
          </w:tcPr>
          <w:p w14:paraId="468E257F" w14:textId="623979DA" w:rsidR="00255E33" w:rsidRDefault="008727DA" w:rsidP="000F557E">
            <w:r>
              <w:t>i.e. heat lamps, chicken wire, materials for coops</w:t>
            </w:r>
            <w:r w:rsidR="005A578E">
              <w:t xml:space="preserve"> or mobile grass feeder</w:t>
            </w:r>
            <w:r>
              <w:t xml:space="preserve"> etc.</w:t>
            </w:r>
          </w:p>
        </w:tc>
        <w:tc>
          <w:tcPr>
            <w:tcW w:w="987" w:type="dxa"/>
          </w:tcPr>
          <w:p w14:paraId="56416256" w14:textId="77777777" w:rsidR="00255E33" w:rsidRDefault="00255E33" w:rsidP="000F557E"/>
        </w:tc>
        <w:tc>
          <w:tcPr>
            <w:tcW w:w="1358" w:type="dxa"/>
          </w:tcPr>
          <w:p w14:paraId="256657FB" w14:textId="77777777" w:rsidR="00255E33" w:rsidRDefault="00255E33" w:rsidP="000F557E"/>
        </w:tc>
        <w:tc>
          <w:tcPr>
            <w:tcW w:w="1696" w:type="dxa"/>
          </w:tcPr>
          <w:p w14:paraId="624A10BF" w14:textId="77777777" w:rsidR="00255E33" w:rsidRDefault="00255E33" w:rsidP="000F557E"/>
        </w:tc>
        <w:tc>
          <w:tcPr>
            <w:tcW w:w="1908" w:type="dxa"/>
          </w:tcPr>
          <w:p w14:paraId="4E71640D" w14:textId="77777777" w:rsidR="00255E33" w:rsidRDefault="00255E33" w:rsidP="000F557E"/>
        </w:tc>
      </w:tr>
      <w:tr w:rsidR="00255E33" w14:paraId="5A5C3859" w14:textId="77777777" w:rsidTr="005A578E">
        <w:trPr>
          <w:trHeight w:val="649"/>
        </w:trPr>
        <w:tc>
          <w:tcPr>
            <w:tcW w:w="4171" w:type="dxa"/>
          </w:tcPr>
          <w:p w14:paraId="0F1F2267" w14:textId="2B1FC857" w:rsidR="00255E33" w:rsidRDefault="00255E33" w:rsidP="000F557E"/>
        </w:tc>
        <w:tc>
          <w:tcPr>
            <w:tcW w:w="987" w:type="dxa"/>
          </w:tcPr>
          <w:p w14:paraId="38777B05" w14:textId="77777777" w:rsidR="00255E33" w:rsidRDefault="00255E33" w:rsidP="000F557E"/>
        </w:tc>
        <w:tc>
          <w:tcPr>
            <w:tcW w:w="1358" w:type="dxa"/>
          </w:tcPr>
          <w:p w14:paraId="5AB75218" w14:textId="77777777" w:rsidR="00255E33" w:rsidRDefault="00255E33" w:rsidP="000F557E"/>
        </w:tc>
        <w:tc>
          <w:tcPr>
            <w:tcW w:w="1696" w:type="dxa"/>
          </w:tcPr>
          <w:p w14:paraId="45D55668" w14:textId="77777777" w:rsidR="00255E33" w:rsidRDefault="00255E33" w:rsidP="000F557E"/>
        </w:tc>
        <w:tc>
          <w:tcPr>
            <w:tcW w:w="1908" w:type="dxa"/>
          </w:tcPr>
          <w:p w14:paraId="2460BF01" w14:textId="77777777" w:rsidR="00255E33" w:rsidRDefault="00255E33" w:rsidP="000F557E"/>
        </w:tc>
      </w:tr>
      <w:tr w:rsidR="00255E33" w14:paraId="6BAFD1AE" w14:textId="77777777" w:rsidTr="005A578E">
        <w:trPr>
          <w:trHeight w:val="559"/>
        </w:trPr>
        <w:tc>
          <w:tcPr>
            <w:tcW w:w="4171" w:type="dxa"/>
          </w:tcPr>
          <w:p w14:paraId="1EEA86C0" w14:textId="4FBE58C4" w:rsidR="00255E33" w:rsidRDefault="00255E33" w:rsidP="000F557E"/>
        </w:tc>
        <w:tc>
          <w:tcPr>
            <w:tcW w:w="987" w:type="dxa"/>
          </w:tcPr>
          <w:p w14:paraId="2640341E" w14:textId="77777777" w:rsidR="00255E33" w:rsidRDefault="00255E33" w:rsidP="000F557E"/>
        </w:tc>
        <w:tc>
          <w:tcPr>
            <w:tcW w:w="1358" w:type="dxa"/>
          </w:tcPr>
          <w:p w14:paraId="081C1780" w14:textId="77777777" w:rsidR="00255E33" w:rsidRDefault="00255E33" w:rsidP="000F557E"/>
        </w:tc>
        <w:tc>
          <w:tcPr>
            <w:tcW w:w="1696" w:type="dxa"/>
          </w:tcPr>
          <w:p w14:paraId="38BE509C" w14:textId="77777777" w:rsidR="00255E33" w:rsidRDefault="00255E33" w:rsidP="000F557E"/>
        </w:tc>
        <w:tc>
          <w:tcPr>
            <w:tcW w:w="1908" w:type="dxa"/>
          </w:tcPr>
          <w:p w14:paraId="7827329B" w14:textId="77777777" w:rsidR="00255E33" w:rsidRDefault="00255E33" w:rsidP="000F557E"/>
        </w:tc>
      </w:tr>
      <w:tr w:rsidR="00255E33" w14:paraId="1B64E5B9" w14:textId="77777777" w:rsidTr="005A578E">
        <w:trPr>
          <w:trHeight w:val="695"/>
        </w:trPr>
        <w:tc>
          <w:tcPr>
            <w:tcW w:w="4171" w:type="dxa"/>
          </w:tcPr>
          <w:p w14:paraId="530BF759" w14:textId="33141235" w:rsidR="00255E33" w:rsidRDefault="00255E33" w:rsidP="000F557E"/>
        </w:tc>
        <w:tc>
          <w:tcPr>
            <w:tcW w:w="987" w:type="dxa"/>
          </w:tcPr>
          <w:p w14:paraId="0D1CE3FB" w14:textId="77777777" w:rsidR="00255E33" w:rsidRDefault="00255E33" w:rsidP="000F557E"/>
        </w:tc>
        <w:tc>
          <w:tcPr>
            <w:tcW w:w="1358" w:type="dxa"/>
          </w:tcPr>
          <w:p w14:paraId="2862D513" w14:textId="77777777" w:rsidR="00255E33" w:rsidRDefault="00255E33" w:rsidP="000F557E"/>
        </w:tc>
        <w:tc>
          <w:tcPr>
            <w:tcW w:w="1696" w:type="dxa"/>
          </w:tcPr>
          <w:p w14:paraId="7294F8EA" w14:textId="0E966A0D" w:rsidR="00255E33" w:rsidRDefault="00255E33" w:rsidP="000F557E"/>
        </w:tc>
        <w:tc>
          <w:tcPr>
            <w:tcW w:w="1908" w:type="dxa"/>
          </w:tcPr>
          <w:p w14:paraId="581E1FFE" w14:textId="77777777" w:rsidR="00255E33" w:rsidRDefault="00255E33" w:rsidP="000F557E"/>
        </w:tc>
      </w:tr>
      <w:tr w:rsidR="00101416" w14:paraId="11AB55EF" w14:textId="77777777" w:rsidTr="005A578E">
        <w:trPr>
          <w:trHeight w:val="557"/>
        </w:trPr>
        <w:tc>
          <w:tcPr>
            <w:tcW w:w="4171" w:type="dxa"/>
          </w:tcPr>
          <w:p w14:paraId="7D8339B7" w14:textId="64D27FD6" w:rsidR="00101416" w:rsidRDefault="00101416" w:rsidP="000F557E"/>
        </w:tc>
        <w:tc>
          <w:tcPr>
            <w:tcW w:w="987" w:type="dxa"/>
          </w:tcPr>
          <w:p w14:paraId="2E4A0D01" w14:textId="77777777" w:rsidR="00101416" w:rsidRDefault="00101416" w:rsidP="000F557E"/>
        </w:tc>
        <w:tc>
          <w:tcPr>
            <w:tcW w:w="1358" w:type="dxa"/>
          </w:tcPr>
          <w:p w14:paraId="69E1AC03" w14:textId="77777777" w:rsidR="00101416" w:rsidRDefault="00101416" w:rsidP="000F557E"/>
        </w:tc>
        <w:tc>
          <w:tcPr>
            <w:tcW w:w="1696" w:type="dxa"/>
          </w:tcPr>
          <w:p w14:paraId="1190E854" w14:textId="77777777" w:rsidR="00101416" w:rsidRDefault="00101416" w:rsidP="000F557E"/>
        </w:tc>
        <w:tc>
          <w:tcPr>
            <w:tcW w:w="1908" w:type="dxa"/>
          </w:tcPr>
          <w:p w14:paraId="7F2D8DF1" w14:textId="77777777" w:rsidR="00101416" w:rsidRDefault="00101416" w:rsidP="000F557E"/>
        </w:tc>
      </w:tr>
      <w:tr w:rsidR="00101416" w14:paraId="40CD9A6E" w14:textId="77777777" w:rsidTr="005A578E">
        <w:trPr>
          <w:trHeight w:val="551"/>
        </w:trPr>
        <w:tc>
          <w:tcPr>
            <w:tcW w:w="4171" w:type="dxa"/>
          </w:tcPr>
          <w:p w14:paraId="254DF990" w14:textId="56308B26" w:rsidR="00101416" w:rsidRDefault="00101416" w:rsidP="000F557E"/>
        </w:tc>
        <w:tc>
          <w:tcPr>
            <w:tcW w:w="987" w:type="dxa"/>
          </w:tcPr>
          <w:p w14:paraId="3B6BD4EA" w14:textId="77777777" w:rsidR="00101416" w:rsidRDefault="00101416" w:rsidP="000F557E"/>
        </w:tc>
        <w:tc>
          <w:tcPr>
            <w:tcW w:w="1358" w:type="dxa"/>
          </w:tcPr>
          <w:p w14:paraId="32D3F96A" w14:textId="77777777" w:rsidR="00101416" w:rsidRDefault="00101416" w:rsidP="000F557E"/>
        </w:tc>
        <w:tc>
          <w:tcPr>
            <w:tcW w:w="1696" w:type="dxa"/>
          </w:tcPr>
          <w:p w14:paraId="09141A46" w14:textId="77777777" w:rsidR="00101416" w:rsidRDefault="00101416" w:rsidP="000F557E"/>
        </w:tc>
        <w:tc>
          <w:tcPr>
            <w:tcW w:w="1908" w:type="dxa"/>
          </w:tcPr>
          <w:p w14:paraId="63409CD6" w14:textId="77777777" w:rsidR="00101416" w:rsidRDefault="00101416" w:rsidP="000F557E"/>
        </w:tc>
      </w:tr>
      <w:tr w:rsidR="00101416" w14:paraId="21A30A1E" w14:textId="77777777" w:rsidTr="005A578E">
        <w:trPr>
          <w:trHeight w:val="701"/>
        </w:trPr>
        <w:tc>
          <w:tcPr>
            <w:tcW w:w="4171" w:type="dxa"/>
          </w:tcPr>
          <w:p w14:paraId="1B08AF95" w14:textId="7803017C" w:rsidR="00101416" w:rsidRDefault="00101416" w:rsidP="000F557E"/>
        </w:tc>
        <w:tc>
          <w:tcPr>
            <w:tcW w:w="987" w:type="dxa"/>
          </w:tcPr>
          <w:p w14:paraId="3744B38E" w14:textId="77777777" w:rsidR="00101416" w:rsidRDefault="00101416" w:rsidP="000F557E"/>
        </w:tc>
        <w:tc>
          <w:tcPr>
            <w:tcW w:w="1358" w:type="dxa"/>
          </w:tcPr>
          <w:p w14:paraId="61A932EA" w14:textId="77777777" w:rsidR="00101416" w:rsidRDefault="00101416" w:rsidP="000F557E"/>
        </w:tc>
        <w:tc>
          <w:tcPr>
            <w:tcW w:w="1696" w:type="dxa"/>
          </w:tcPr>
          <w:p w14:paraId="33131D2A" w14:textId="77777777" w:rsidR="00101416" w:rsidRDefault="00101416" w:rsidP="000F557E"/>
        </w:tc>
        <w:tc>
          <w:tcPr>
            <w:tcW w:w="1908" w:type="dxa"/>
          </w:tcPr>
          <w:p w14:paraId="7F52AC25" w14:textId="77777777" w:rsidR="00101416" w:rsidRDefault="00101416" w:rsidP="000F557E"/>
        </w:tc>
      </w:tr>
      <w:tr w:rsidR="00101416" w14:paraId="7DAEAA22" w14:textId="77777777" w:rsidTr="005A578E">
        <w:trPr>
          <w:trHeight w:val="565"/>
        </w:trPr>
        <w:tc>
          <w:tcPr>
            <w:tcW w:w="4171" w:type="dxa"/>
          </w:tcPr>
          <w:p w14:paraId="5A7440CE" w14:textId="4C06D382" w:rsidR="00101416" w:rsidRDefault="00101416" w:rsidP="000F557E"/>
        </w:tc>
        <w:tc>
          <w:tcPr>
            <w:tcW w:w="987" w:type="dxa"/>
          </w:tcPr>
          <w:p w14:paraId="38E6FDFF" w14:textId="77777777" w:rsidR="00101416" w:rsidRDefault="00101416" w:rsidP="000F557E"/>
        </w:tc>
        <w:tc>
          <w:tcPr>
            <w:tcW w:w="1358" w:type="dxa"/>
          </w:tcPr>
          <w:p w14:paraId="10AAED57" w14:textId="77777777" w:rsidR="00101416" w:rsidRDefault="00101416" w:rsidP="000F557E"/>
        </w:tc>
        <w:tc>
          <w:tcPr>
            <w:tcW w:w="1696" w:type="dxa"/>
          </w:tcPr>
          <w:p w14:paraId="085FE3F2" w14:textId="77777777" w:rsidR="00101416" w:rsidRDefault="00101416" w:rsidP="000F557E"/>
        </w:tc>
        <w:tc>
          <w:tcPr>
            <w:tcW w:w="1908" w:type="dxa"/>
          </w:tcPr>
          <w:p w14:paraId="61B87D60" w14:textId="77777777" w:rsidR="00101416" w:rsidRDefault="00101416" w:rsidP="000F557E"/>
        </w:tc>
      </w:tr>
      <w:tr w:rsidR="00101416" w14:paraId="7E2012EF" w14:textId="77777777" w:rsidTr="005A578E">
        <w:trPr>
          <w:trHeight w:val="610"/>
        </w:trPr>
        <w:tc>
          <w:tcPr>
            <w:tcW w:w="4171" w:type="dxa"/>
          </w:tcPr>
          <w:p w14:paraId="30A52181" w14:textId="38BC35D2" w:rsidR="00101416" w:rsidRDefault="00101416" w:rsidP="000F557E"/>
        </w:tc>
        <w:tc>
          <w:tcPr>
            <w:tcW w:w="987" w:type="dxa"/>
          </w:tcPr>
          <w:p w14:paraId="4A031D2A" w14:textId="77777777" w:rsidR="00101416" w:rsidRDefault="00101416" w:rsidP="000F557E"/>
        </w:tc>
        <w:tc>
          <w:tcPr>
            <w:tcW w:w="1358" w:type="dxa"/>
          </w:tcPr>
          <w:p w14:paraId="7482C326" w14:textId="77777777" w:rsidR="00101416" w:rsidRDefault="00101416" w:rsidP="000F557E"/>
        </w:tc>
        <w:tc>
          <w:tcPr>
            <w:tcW w:w="1696" w:type="dxa"/>
          </w:tcPr>
          <w:p w14:paraId="5785826A" w14:textId="77777777" w:rsidR="00101416" w:rsidRDefault="00101416" w:rsidP="000F557E"/>
        </w:tc>
        <w:tc>
          <w:tcPr>
            <w:tcW w:w="1908" w:type="dxa"/>
          </w:tcPr>
          <w:p w14:paraId="37E8EEDB" w14:textId="77777777" w:rsidR="00101416" w:rsidRDefault="00101416" w:rsidP="000F557E"/>
        </w:tc>
      </w:tr>
      <w:tr w:rsidR="00255E33" w14:paraId="16874592" w14:textId="77777777" w:rsidTr="005A578E">
        <w:trPr>
          <w:trHeight w:val="365"/>
        </w:trPr>
        <w:tc>
          <w:tcPr>
            <w:tcW w:w="4171" w:type="dxa"/>
          </w:tcPr>
          <w:p w14:paraId="08CDB0B8" w14:textId="77777777" w:rsidR="00255E33" w:rsidRDefault="00255E33" w:rsidP="000F557E">
            <w:r>
              <w:t>Total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56013365" w14:textId="77777777" w:rsidR="00255E33" w:rsidRDefault="00255E33" w:rsidP="000F557E"/>
        </w:tc>
        <w:tc>
          <w:tcPr>
            <w:tcW w:w="1358" w:type="dxa"/>
            <w:shd w:val="clear" w:color="auto" w:fill="D9D9D9" w:themeFill="background1" w:themeFillShade="D9"/>
          </w:tcPr>
          <w:p w14:paraId="071D9E82" w14:textId="77777777" w:rsidR="00255E33" w:rsidRDefault="00255E33" w:rsidP="000F557E"/>
        </w:tc>
        <w:tc>
          <w:tcPr>
            <w:tcW w:w="1696" w:type="dxa"/>
            <w:shd w:val="clear" w:color="auto" w:fill="FFFFFF" w:themeFill="background1"/>
          </w:tcPr>
          <w:p w14:paraId="16569B86" w14:textId="77777777" w:rsidR="00255E33" w:rsidRDefault="00255E33" w:rsidP="000F557E"/>
        </w:tc>
        <w:tc>
          <w:tcPr>
            <w:tcW w:w="1908" w:type="dxa"/>
          </w:tcPr>
          <w:p w14:paraId="1399234C" w14:textId="77777777" w:rsidR="00255E33" w:rsidRDefault="00255E33" w:rsidP="000F557E"/>
        </w:tc>
      </w:tr>
    </w:tbl>
    <w:p w14:paraId="75D73EC1" w14:textId="64748FE9" w:rsidR="00255E33" w:rsidRDefault="00255E33" w:rsidP="005002C1"/>
    <w:tbl>
      <w:tblPr>
        <w:tblStyle w:val="PlainTable3"/>
        <w:tblpPr w:leftFromText="180" w:rightFromText="180" w:vertAnchor="text" w:tblpY="-31"/>
        <w:tblW w:w="4781" w:type="pct"/>
        <w:tblLayout w:type="fixed"/>
        <w:tblLook w:val="0620" w:firstRow="1" w:lastRow="0" w:firstColumn="0" w:lastColumn="0" w:noHBand="1" w:noVBand="1"/>
      </w:tblPr>
      <w:tblGrid>
        <w:gridCol w:w="5954"/>
        <w:gridCol w:w="3684"/>
      </w:tblGrid>
      <w:tr w:rsidR="005002C1" w:rsidRPr="005114CE" w14:paraId="46CCB460" w14:textId="77777777" w:rsidTr="000F5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954" w:type="dxa"/>
          </w:tcPr>
          <w:p w14:paraId="236C7801" w14:textId="4E9EFCB8" w:rsidR="005002C1" w:rsidRPr="00F30E13" w:rsidRDefault="005002C1" w:rsidP="000F557E">
            <w:pPr>
              <w:rPr>
                <w:b/>
                <w:bCs w:val="0"/>
              </w:rPr>
            </w:pPr>
            <w:r w:rsidRPr="00F30E13">
              <w:rPr>
                <w:b/>
                <w:bCs w:val="0"/>
              </w:rPr>
              <w:t xml:space="preserve">Total funding requested from Element </w:t>
            </w:r>
            <w:r w:rsidR="00255E33" w:rsidRPr="00F30E13">
              <w:rPr>
                <w:b/>
                <w:bCs w:val="0"/>
              </w:rPr>
              <w:t>C</w:t>
            </w:r>
            <w:r w:rsidRPr="00F30E13">
              <w:rPr>
                <w:b/>
                <w:bCs w:val="0"/>
              </w:rPr>
              <w:t xml:space="preserve"> = Total Table </w:t>
            </w:r>
            <w:r w:rsidR="00255E33" w:rsidRPr="00F30E13">
              <w:rPr>
                <w:b/>
                <w:bCs w:val="0"/>
              </w:rPr>
              <w:t>4</w:t>
            </w:r>
            <w:r w:rsidRPr="00F30E13">
              <w:rPr>
                <w:b/>
                <w:bCs w:val="0"/>
              </w:rPr>
              <w:t xml:space="preserve"> = $: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134485C6" w14:textId="77777777" w:rsidR="005002C1" w:rsidRPr="009C220D" w:rsidRDefault="005002C1" w:rsidP="000F557E">
            <w:pPr>
              <w:pStyle w:val="FieldText"/>
            </w:pPr>
          </w:p>
        </w:tc>
      </w:tr>
    </w:tbl>
    <w:p w14:paraId="6C7EDC5B" w14:textId="23C8FF20" w:rsidR="00871876" w:rsidRDefault="00C06BCD" w:rsidP="002D3E06">
      <w:pPr>
        <w:pStyle w:val="Heading2"/>
      </w:pPr>
      <w:r>
        <w:t>Declaration and signatures</w:t>
      </w:r>
    </w:p>
    <w:p w14:paraId="60E93285" w14:textId="460550D9" w:rsidR="00871876" w:rsidRDefault="00C06BCD" w:rsidP="00490804">
      <w:pPr>
        <w:pStyle w:val="Italic"/>
      </w:pPr>
      <w:r>
        <w:t>I/We agree that I/we will be responsible for ensuring the technical and structural adequacy and legal requirements of this project</w:t>
      </w:r>
      <w:r w:rsidR="005C5F6D">
        <w:t xml:space="preserve">. </w:t>
      </w:r>
    </w:p>
    <w:p w14:paraId="4620522B" w14:textId="48E57263" w:rsidR="00C06BCD" w:rsidRDefault="005C5F6D" w:rsidP="00490804">
      <w:pPr>
        <w:pStyle w:val="Italic"/>
      </w:pPr>
      <w:r>
        <w:t xml:space="preserve">I/We </w:t>
      </w:r>
      <w:r w:rsidR="00093595">
        <w:t>commit</w:t>
      </w:r>
      <w:r>
        <w:t xml:space="preserve"> to give back to the</w:t>
      </w:r>
      <w:r w:rsidR="007F655D">
        <w:t xml:space="preserve"> community or chicken program</w:t>
      </w:r>
      <w:r>
        <w:t xml:space="preserve"> with the following actions: </w:t>
      </w:r>
      <w:r w:rsidRPr="00093595">
        <w:rPr>
          <w:sz w:val="14"/>
          <w:szCs w:val="14"/>
        </w:rPr>
        <w:t>(</w:t>
      </w:r>
      <w:r w:rsidR="00093595" w:rsidRPr="00093595">
        <w:rPr>
          <w:sz w:val="14"/>
          <w:szCs w:val="14"/>
        </w:rPr>
        <w:t xml:space="preserve">examples: </w:t>
      </w:r>
      <w:r w:rsidRPr="00093595">
        <w:rPr>
          <w:sz w:val="14"/>
          <w:szCs w:val="14"/>
        </w:rPr>
        <w:t>mentorship,</w:t>
      </w:r>
      <w:r w:rsidR="007F655D">
        <w:rPr>
          <w:sz w:val="14"/>
          <w:szCs w:val="14"/>
        </w:rPr>
        <w:t xml:space="preserve"> helping other producers butcher,</w:t>
      </w:r>
      <w:r w:rsidRPr="00093595">
        <w:rPr>
          <w:sz w:val="14"/>
          <w:szCs w:val="14"/>
        </w:rPr>
        <w:t xml:space="preserve"> </w:t>
      </w:r>
      <w:r w:rsidR="007F655D">
        <w:rPr>
          <w:sz w:val="14"/>
          <w:szCs w:val="14"/>
        </w:rPr>
        <w:t>volunteer labor for building coops</w:t>
      </w:r>
      <w:r w:rsidRPr="00093595">
        <w:rPr>
          <w:sz w:val="14"/>
          <w:szCs w:val="14"/>
        </w:rPr>
        <w:t xml:space="preserve">): </w:t>
      </w:r>
    </w:p>
    <w:p w14:paraId="30367BC8" w14:textId="69350D13" w:rsidR="00093595" w:rsidRDefault="00093595" w:rsidP="00490804">
      <w:pPr>
        <w:pStyle w:val="Italic"/>
      </w:pPr>
      <w:r>
        <w:t>__________________________________________________________________________________________</w:t>
      </w:r>
    </w:p>
    <w:p w14:paraId="6738CC88" w14:textId="4B9D29B7" w:rsidR="00C06BCD" w:rsidRDefault="00C06BCD" w:rsidP="00490804">
      <w:pPr>
        <w:pStyle w:val="Italic"/>
      </w:pPr>
      <w:r>
        <w:t>I/We will observe and abide by all applicable Federal, Provincial and Municipal laws and regulations</w:t>
      </w:r>
      <w:r w:rsidR="005C5F6D">
        <w:t xml:space="preserve"> to the best of my ability</w:t>
      </w:r>
      <w:r>
        <w:t>.</w:t>
      </w:r>
    </w:p>
    <w:p w14:paraId="213C0F33" w14:textId="34F3BE75" w:rsidR="00C06BCD" w:rsidRPr="00C06BCD" w:rsidRDefault="00C06BCD" w:rsidP="00490804">
      <w:pPr>
        <w:pStyle w:val="Italic"/>
        <w:rPr>
          <w:i w:val="0"/>
          <w:iCs/>
        </w:rPr>
      </w:pPr>
      <w:r w:rsidRPr="00C06BCD">
        <w:rPr>
          <w:i w:val="0"/>
          <w:iCs/>
        </w:rPr>
        <w:t>Please Print Name(s):</w:t>
      </w:r>
      <w:r w:rsidR="005C5F6D">
        <w:rPr>
          <w:i w:val="0"/>
          <w:iCs/>
        </w:rPr>
        <w:t xml:space="preserve"> </w:t>
      </w:r>
      <w:r w:rsidR="00DE1CD5">
        <w:rPr>
          <w:i w:val="0"/>
          <w:iCs/>
        </w:rPr>
        <w:t>_________________________________, ___________________________________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2A578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44094E" w14:textId="77777777" w:rsidR="000D2539" w:rsidRPr="005114CE" w:rsidRDefault="000D2539" w:rsidP="00490804">
            <w:r w:rsidRPr="005114CE">
              <w:lastRenderedPageBreak/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25F23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8CB069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FC7E4E7" w14:textId="77777777" w:rsidR="000D2539" w:rsidRPr="005114CE" w:rsidRDefault="000D2539" w:rsidP="00682C69">
            <w:pPr>
              <w:pStyle w:val="FieldText"/>
            </w:pPr>
          </w:p>
        </w:tc>
      </w:tr>
    </w:tbl>
    <w:p w14:paraId="6364ECE6" w14:textId="5CD8801A" w:rsidR="00C7509A" w:rsidRPr="00F30E13" w:rsidRDefault="00F30E13" w:rsidP="00F30E13">
      <w:pPr>
        <w:jc w:val="center"/>
        <w:rPr>
          <w:sz w:val="16"/>
          <w:szCs w:val="20"/>
        </w:rPr>
      </w:pPr>
      <w:r w:rsidRPr="00F30E13">
        <w:rPr>
          <w:sz w:val="16"/>
          <w:szCs w:val="20"/>
        </w:rPr>
        <w:t>PLEASE SIGN AND RETAIN A COPY OF THIS APPLICATION FOR YOUR RECORDS.</w:t>
      </w:r>
    </w:p>
    <w:p w14:paraId="57FA30A7" w14:textId="56834712" w:rsidR="00C7509A" w:rsidRPr="007837B4" w:rsidRDefault="00C7509A" w:rsidP="00F759C7">
      <w:pPr>
        <w:rPr>
          <w:b/>
          <w:bCs/>
        </w:rPr>
      </w:pPr>
    </w:p>
    <w:sectPr w:rsidR="00C7509A" w:rsidRPr="007837B4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ABF7" w14:textId="77777777" w:rsidR="00C41358" w:rsidRDefault="00C41358" w:rsidP="00176E67">
      <w:r>
        <w:separator/>
      </w:r>
    </w:p>
  </w:endnote>
  <w:endnote w:type="continuationSeparator" w:id="0">
    <w:p w14:paraId="1814CEA3" w14:textId="77777777" w:rsidR="00C41358" w:rsidRDefault="00C4135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258FD0C" w14:textId="77777777" w:rsidR="007F655D" w:rsidRDefault="007F655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ED65" w14:textId="77777777" w:rsidR="00C41358" w:rsidRDefault="00C41358" w:rsidP="00176E67">
      <w:r>
        <w:separator/>
      </w:r>
    </w:p>
  </w:footnote>
  <w:footnote w:type="continuationSeparator" w:id="0">
    <w:p w14:paraId="0C5F0D08" w14:textId="77777777" w:rsidR="00C41358" w:rsidRDefault="00C4135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917BE"/>
    <w:multiLevelType w:val="hybridMultilevel"/>
    <w:tmpl w:val="797AB4C0"/>
    <w:lvl w:ilvl="0" w:tplc="A5343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64C4C"/>
    <w:multiLevelType w:val="hybridMultilevel"/>
    <w:tmpl w:val="A492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D0B77"/>
    <w:multiLevelType w:val="hybridMultilevel"/>
    <w:tmpl w:val="A492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832DC"/>
    <w:multiLevelType w:val="hybridMultilevel"/>
    <w:tmpl w:val="B6601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47744"/>
    <w:multiLevelType w:val="hybridMultilevel"/>
    <w:tmpl w:val="70DAC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20C9F"/>
    <w:multiLevelType w:val="hybridMultilevel"/>
    <w:tmpl w:val="4CC0D570"/>
    <w:lvl w:ilvl="0" w:tplc="897AB7EC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E19F9"/>
    <w:multiLevelType w:val="hybridMultilevel"/>
    <w:tmpl w:val="A492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C4E85"/>
    <w:multiLevelType w:val="hybridMultilevel"/>
    <w:tmpl w:val="A492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408996">
    <w:abstractNumId w:val="9"/>
  </w:num>
  <w:num w:numId="2" w16cid:durableId="1863015196">
    <w:abstractNumId w:val="7"/>
  </w:num>
  <w:num w:numId="3" w16cid:durableId="132799126">
    <w:abstractNumId w:val="6"/>
  </w:num>
  <w:num w:numId="4" w16cid:durableId="1078018733">
    <w:abstractNumId w:val="5"/>
  </w:num>
  <w:num w:numId="5" w16cid:durableId="774324692">
    <w:abstractNumId w:val="4"/>
  </w:num>
  <w:num w:numId="6" w16cid:durableId="136840334">
    <w:abstractNumId w:val="8"/>
  </w:num>
  <w:num w:numId="7" w16cid:durableId="1621916226">
    <w:abstractNumId w:val="3"/>
  </w:num>
  <w:num w:numId="8" w16cid:durableId="6561724">
    <w:abstractNumId w:val="2"/>
  </w:num>
  <w:num w:numId="9" w16cid:durableId="1556238955">
    <w:abstractNumId w:val="1"/>
  </w:num>
  <w:num w:numId="10" w16cid:durableId="1239826214">
    <w:abstractNumId w:val="0"/>
  </w:num>
  <w:num w:numId="11" w16cid:durableId="1316183141">
    <w:abstractNumId w:val="11"/>
  </w:num>
  <w:num w:numId="12" w16cid:durableId="1609118884">
    <w:abstractNumId w:val="13"/>
  </w:num>
  <w:num w:numId="13" w16cid:durableId="1322737547">
    <w:abstractNumId w:val="12"/>
  </w:num>
  <w:num w:numId="14" w16cid:durableId="433136472">
    <w:abstractNumId w:val="16"/>
  </w:num>
  <w:num w:numId="15" w16cid:durableId="2008363734">
    <w:abstractNumId w:val="14"/>
  </w:num>
  <w:num w:numId="16" w16cid:durableId="1076708420">
    <w:abstractNumId w:val="17"/>
  </w:num>
  <w:num w:numId="17" w16cid:durableId="380324939">
    <w:abstractNumId w:val="10"/>
  </w:num>
  <w:num w:numId="18" w16cid:durableId="18993154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78"/>
    <w:rsid w:val="000071F7"/>
    <w:rsid w:val="00010B00"/>
    <w:rsid w:val="000175D2"/>
    <w:rsid w:val="0002798A"/>
    <w:rsid w:val="000472BC"/>
    <w:rsid w:val="00083002"/>
    <w:rsid w:val="00085F41"/>
    <w:rsid w:val="00087B85"/>
    <w:rsid w:val="00093595"/>
    <w:rsid w:val="000A01F1"/>
    <w:rsid w:val="000A2BB9"/>
    <w:rsid w:val="000C1163"/>
    <w:rsid w:val="000C797A"/>
    <w:rsid w:val="000D2539"/>
    <w:rsid w:val="000D2BB8"/>
    <w:rsid w:val="000F2DF4"/>
    <w:rsid w:val="000F557E"/>
    <w:rsid w:val="000F6783"/>
    <w:rsid w:val="00101416"/>
    <w:rsid w:val="00120C95"/>
    <w:rsid w:val="0014663E"/>
    <w:rsid w:val="00161FBB"/>
    <w:rsid w:val="00176E67"/>
    <w:rsid w:val="00180664"/>
    <w:rsid w:val="001903F7"/>
    <w:rsid w:val="0019395E"/>
    <w:rsid w:val="001A47A1"/>
    <w:rsid w:val="001D3997"/>
    <w:rsid w:val="001D6B76"/>
    <w:rsid w:val="00211828"/>
    <w:rsid w:val="00226D50"/>
    <w:rsid w:val="002275D1"/>
    <w:rsid w:val="00250014"/>
    <w:rsid w:val="002505B5"/>
    <w:rsid w:val="00255E33"/>
    <w:rsid w:val="00275BB5"/>
    <w:rsid w:val="00286F6A"/>
    <w:rsid w:val="00291C8C"/>
    <w:rsid w:val="002A1ECE"/>
    <w:rsid w:val="002A2510"/>
    <w:rsid w:val="002A6FA9"/>
    <w:rsid w:val="002A7653"/>
    <w:rsid w:val="002B39E3"/>
    <w:rsid w:val="002B4D1D"/>
    <w:rsid w:val="002C10B1"/>
    <w:rsid w:val="002D222A"/>
    <w:rsid w:val="002D3E06"/>
    <w:rsid w:val="003076FD"/>
    <w:rsid w:val="00315B07"/>
    <w:rsid w:val="00317005"/>
    <w:rsid w:val="00330050"/>
    <w:rsid w:val="00335259"/>
    <w:rsid w:val="0038522D"/>
    <w:rsid w:val="003929F1"/>
    <w:rsid w:val="003A1B63"/>
    <w:rsid w:val="003A41A1"/>
    <w:rsid w:val="003A5A52"/>
    <w:rsid w:val="003B2326"/>
    <w:rsid w:val="003B5077"/>
    <w:rsid w:val="003E0A34"/>
    <w:rsid w:val="00400251"/>
    <w:rsid w:val="004045FB"/>
    <w:rsid w:val="0040696E"/>
    <w:rsid w:val="00414C78"/>
    <w:rsid w:val="00437ED0"/>
    <w:rsid w:val="00440CD8"/>
    <w:rsid w:val="00443837"/>
    <w:rsid w:val="00447474"/>
    <w:rsid w:val="00447DAA"/>
    <w:rsid w:val="00450F66"/>
    <w:rsid w:val="00461739"/>
    <w:rsid w:val="00467865"/>
    <w:rsid w:val="0048685F"/>
    <w:rsid w:val="00490804"/>
    <w:rsid w:val="00492B6C"/>
    <w:rsid w:val="00497D9F"/>
    <w:rsid w:val="004A1437"/>
    <w:rsid w:val="004A4198"/>
    <w:rsid w:val="004A4AEC"/>
    <w:rsid w:val="004A54D9"/>
    <w:rsid w:val="004A54EA"/>
    <w:rsid w:val="004B0578"/>
    <w:rsid w:val="004C18EF"/>
    <w:rsid w:val="004C1EE7"/>
    <w:rsid w:val="004E34C6"/>
    <w:rsid w:val="004F62AD"/>
    <w:rsid w:val="005002C1"/>
    <w:rsid w:val="00501AE8"/>
    <w:rsid w:val="00504B65"/>
    <w:rsid w:val="005114CE"/>
    <w:rsid w:val="0052122B"/>
    <w:rsid w:val="005557F6"/>
    <w:rsid w:val="00563778"/>
    <w:rsid w:val="00594B40"/>
    <w:rsid w:val="005A1E67"/>
    <w:rsid w:val="005A578E"/>
    <w:rsid w:val="005B4AE2"/>
    <w:rsid w:val="005C0BC2"/>
    <w:rsid w:val="005C5F6D"/>
    <w:rsid w:val="005D7717"/>
    <w:rsid w:val="005E63CC"/>
    <w:rsid w:val="005F6E87"/>
    <w:rsid w:val="00602863"/>
    <w:rsid w:val="00606F5D"/>
    <w:rsid w:val="00607FED"/>
    <w:rsid w:val="00613129"/>
    <w:rsid w:val="00617C65"/>
    <w:rsid w:val="006236A1"/>
    <w:rsid w:val="0063459A"/>
    <w:rsid w:val="006404A9"/>
    <w:rsid w:val="00657C32"/>
    <w:rsid w:val="0066126B"/>
    <w:rsid w:val="00682C69"/>
    <w:rsid w:val="00696761"/>
    <w:rsid w:val="006D2635"/>
    <w:rsid w:val="006D779C"/>
    <w:rsid w:val="006E12D9"/>
    <w:rsid w:val="006E4F63"/>
    <w:rsid w:val="006E6F31"/>
    <w:rsid w:val="006E729E"/>
    <w:rsid w:val="006F2712"/>
    <w:rsid w:val="00722A00"/>
    <w:rsid w:val="007247B1"/>
    <w:rsid w:val="00724FA4"/>
    <w:rsid w:val="007325A9"/>
    <w:rsid w:val="0075451A"/>
    <w:rsid w:val="007602AC"/>
    <w:rsid w:val="00774B67"/>
    <w:rsid w:val="007837B4"/>
    <w:rsid w:val="00786E50"/>
    <w:rsid w:val="00791B58"/>
    <w:rsid w:val="00793AC6"/>
    <w:rsid w:val="00793F7C"/>
    <w:rsid w:val="007A71DE"/>
    <w:rsid w:val="007B199B"/>
    <w:rsid w:val="007B6119"/>
    <w:rsid w:val="007C1DA0"/>
    <w:rsid w:val="007C71B8"/>
    <w:rsid w:val="007D2234"/>
    <w:rsid w:val="007E2A15"/>
    <w:rsid w:val="007E56C4"/>
    <w:rsid w:val="007E7B91"/>
    <w:rsid w:val="007F3D5B"/>
    <w:rsid w:val="007F655D"/>
    <w:rsid w:val="008033D2"/>
    <w:rsid w:val="008107D6"/>
    <w:rsid w:val="00821273"/>
    <w:rsid w:val="008224F6"/>
    <w:rsid w:val="00841645"/>
    <w:rsid w:val="00850A27"/>
    <w:rsid w:val="00852EC6"/>
    <w:rsid w:val="00856C35"/>
    <w:rsid w:val="00860A11"/>
    <w:rsid w:val="00865487"/>
    <w:rsid w:val="00871876"/>
    <w:rsid w:val="008727DA"/>
    <w:rsid w:val="00873843"/>
    <w:rsid w:val="008753A7"/>
    <w:rsid w:val="008827CB"/>
    <w:rsid w:val="0088782D"/>
    <w:rsid w:val="008B5DDB"/>
    <w:rsid w:val="008B7081"/>
    <w:rsid w:val="008C6AB5"/>
    <w:rsid w:val="008D7A67"/>
    <w:rsid w:val="008F2F8A"/>
    <w:rsid w:val="008F5BCD"/>
    <w:rsid w:val="00901A88"/>
    <w:rsid w:val="00902964"/>
    <w:rsid w:val="00920507"/>
    <w:rsid w:val="00933455"/>
    <w:rsid w:val="00942646"/>
    <w:rsid w:val="0094790F"/>
    <w:rsid w:val="0095758B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398E"/>
    <w:rsid w:val="00A211B2"/>
    <w:rsid w:val="00A224AF"/>
    <w:rsid w:val="00A250FC"/>
    <w:rsid w:val="00A2727E"/>
    <w:rsid w:val="00A35524"/>
    <w:rsid w:val="00A60C9E"/>
    <w:rsid w:val="00A74F99"/>
    <w:rsid w:val="00A8041D"/>
    <w:rsid w:val="00A82BA3"/>
    <w:rsid w:val="00A93DA2"/>
    <w:rsid w:val="00A94ACC"/>
    <w:rsid w:val="00AA2EA7"/>
    <w:rsid w:val="00AE6FA4"/>
    <w:rsid w:val="00AF12E7"/>
    <w:rsid w:val="00B004DD"/>
    <w:rsid w:val="00B03907"/>
    <w:rsid w:val="00B11811"/>
    <w:rsid w:val="00B22768"/>
    <w:rsid w:val="00B311E1"/>
    <w:rsid w:val="00B4735C"/>
    <w:rsid w:val="00B56D51"/>
    <w:rsid w:val="00B579DF"/>
    <w:rsid w:val="00B662CB"/>
    <w:rsid w:val="00B90EC2"/>
    <w:rsid w:val="00BA04DB"/>
    <w:rsid w:val="00BA268F"/>
    <w:rsid w:val="00BC07E3"/>
    <w:rsid w:val="00BD103E"/>
    <w:rsid w:val="00BE3826"/>
    <w:rsid w:val="00BF397A"/>
    <w:rsid w:val="00C06BCD"/>
    <w:rsid w:val="00C079CA"/>
    <w:rsid w:val="00C20884"/>
    <w:rsid w:val="00C41358"/>
    <w:rsid w:val="00C45FDA"/>
    <w:rsid w:val="00C67741"/>
    <w:rsid w:val="00C74647"/>
    <w:rsid w:val="00C7509A"/>
    <w:rsid w:val="00C76039"/>
    <w:rsid w:val="00C76480"/>
    <w:rsid w:val="00C80AD2"/>
    <w:rsid w:val="00C8155B"/>
    <w:rsid w:val="00C92A3C"/>
    <w:rsid w:val="00C92FD6"/>
    <w:rsid w:val="00CD0E78"/>
    <w:rsid w:val="00CE5DC7"/>
    <w:rsid w:val="00CE7150"/>
    <w:rsid w:val="00CE7D54"/>
    <w:rsid w:val="00CF1F6D"/>
    <w:rsid w:val="00D14E73"/>
    <w:rsid w:val="00D2011F"/>
    <w:rsid w:val="00D3700C"/>
    <w:rsid w:val="00D55AFA"/>
    <w:rsid w:val="00D55C86"/>
    <w:rsid w:val="00D5609E"/>
    <w:rsid w:val="00D6155E"/>
    <w:rsid w:val="00D83A19"/>
    <w:rsid w:val="00D86A85"/>
    <w:rsid w:val="00D90A75"/>
    <w:rsid w:val="00DA4514"/>
    <w:rsid w:val="00DC4032"/>
    <w:rsid w:val="00DC47A2"/>
    <w:rsid w:val="00DE1551"/>
    <w:rsid w:val="00DE1A09"/>
    <w:rsid w:val="00DE1CD5"/>
    <w:rsid w:val="00DE7FB7"/>
    <w:rsid w:val="00E106E2"/>
    <w:rsid w:val="00E20DDA"/>
    <w:rsid w:val="00E26C7B"/>
    <w:rsid w:val="00E273B8"/>
    <w:rsid w:val="00E302EC"/>
    <w:rsid w:val="00E32A8B"/>
    <w:rsid w:val="00E36054"/>
    <w:rsid w:val="00E37E7B"/>
    <w:rsid w:val="00E46E04"/>
    <w:rsid w:val="00E87396"/>
    <w:rsid w:val="00E96F6F"/>
    <w:rsid w:val="00EB478A"/>
    <w:rsid w:val="00EC42A3"/>
    <w:rsid w:val="00EF69E0"/>
    <w:rsid w:val="00F30E13"/>
    <w:rsid w:val="00F65026"/>
    <w:rsid w:val="00F759C7"/>
    <w:rsid w:val="00F83033"/>
    <w:rsid w:val="00F92D18"/>
    <w:rsid w:val="00F966AA"/>
    <w:rsid w:val="00FB538F"/>
    <w:rsid w:val="00FB755E"/>
    <w:rsid w:val="00FC3071"/>
    <w:rsid w:val="00FD5902"/>
    <w:rsid w:val="00FF1313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399CF"/>
  <w15:docId w15:val="{39BFF0B2-1556-4AD8-8B59-87FCB1D9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D3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A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A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793F7C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accmanitoba.com/nhfi/resour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F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05972-22E1-4C95-B372-6F047532E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65</TotalTime>
  <Pages>4</Pages>
  <Words>669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NHFI</dc:creator>
  <cp:lastModifiedBy>Nadine Tonn | NACC Manitoba | Program NHFI</cp:lastModifiedBy>
  <cp:revision>7</cp:revision>
  <cp:lastPrinted>2024-02-06T19:23:00Z</cp:lastPrinted>
  <dcterms:created xsi:type="dcterms:W3CDTF">2024-01-23T20:44:00Z</dcterms:created>
  <dcterms:modified xsi:type="dcterms:W3CDTF">2024-02-06T21:49:00Z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