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3"/>
        <w:gridCol w:w="5043"/>
      </w:tblGrid>
      <w:tr w:rsidR="00856C35" w14:paraId="34FED9F6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6E5A3467" w14:textId="77777777" w:rsidR="00856C35" w:rsidRDefault="00856C35" w:rsidP="00856C35">
            <w:r w:rsidRPr="00856C35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ADD51E" wp14:editId="669A8E1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57194" cy="130492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13" r="3774" b="6661"/>
                          <a:stretch/>
                        </pic:blipFill>
                        <pic:spPr bwMode="auto">
                          <a:xfrm>
                            <a:off x="0" y="0"/>
                            <a:ext cx="1561351" cy="1308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1DC9A946" w14:textId="77777777" w:rsidR="00414C78" w:rsidRPr="00414C78" w:rsidRDefault="00414C78" w:rsidP="00414C78">
            <w:pPr>
              <w:pStyle w:val="CompanyName"/>
              <w:rPr>
                <w:sz w:val="20"/>
                <w:szCs w:val="14"/>
              </w:rPr>
            </w:pPr>
            <w:r w:rsidRPr="00414C78">
              <w:rPr>
                <w:sz w:val="20"/>
                <w:szCs w:val="14"/>
              </w:rPr>
              <w:t>Northern Association of Community Councils</w:t>
            </w:r>
          </w:p>
          <w:p w14:paraId="5C6FA3D7" w14:textId="77777777" w:rsidR="00414C78" w:rsidRPr="00414C78" w:rsidRDefault="00414C78" w:rsidP="00414C78">
            <w:pPr>
              <w:pStyle w:val="CompanyName"/>
              <w:rPr>
                <w:sz w:val="20"/>
                <w:szCs w:val="14"/>
              </w:rPr>
            </w:pPr>
            <w:r w:rsidRPr="00414C78">
              <w:rPr>
                <w:sz w:val="20"/>
                <w:szCs w:val="14"/>
              </w:rPr>
              <w:t xml:space="preserve">Northern Healthy Foods Initiative </w:t>
            </w:r>
          </w:p>
          <w:p w14:paraId="41ED5EE6" w14:textId="7FAEB250" w:rsidR="00414C78" w:rsidRPr="00414C78" w:rsidRDefault="0073685F" w:rsidP="00414C78">
            <w:pPr>
              <w:pStyle w:val="CompanyName"/>
              <w:rPr>
                <w:sz w:val="20"/>
                <w:szCs w:val="14"/>
              </w:rPr>
            </w:pPr>
            <w:r>
              <w:rPr>
                <w:sz w:val="20"/>
                <w:szCs w:val="14"/>
              </w:rPr>
              <w:t>9</w:t>
            </w:r>
            <w:r w:rsidR="00414C78" w:rsidRPr="00414C78">
              <w:rPr>
                <w:sz w:val="20"/>
                <w:szCs w:val="14"/>
              </w:rPr>
              <w:t>-395 Berry Street</w:t>
            </w:r>
          </w:p>
          <w:p w14:paraId="4A5E77B1" w14:textId="77777777" w:rsidR="00414C78" w:rsidRPr="00414C78" w:rsidRDefault="00414C78" w:rsidP="00414C78">
            <w:pPr>
              <w:pStyle w:val="CompanyName"/>
              <w:rPr>
                <w:sz w:val="20"/>
                <w:szCs w:val="14"/>
              </w:rPr>
            </w:pPr>
            <w:r w:rsidRPr="00414C78">
              <w:rPr>
                <w:sz w:val="20"/>
                <w:szCs w:val="14"/>
              </w:rPr>
              <w:t>Winnipeg, MB   R3J 1N6</w:t>
            </w:r>
          </w:p>
          <w:p w14:paraId="15994BD5" w14:textId="43B8DFD5" w:rsidR="00856C35" w:rsidRDefault="00414C78" w:rsidP="00414C78">
            <w:pPr>
              <w:pStyle w:val="CompanyName"/>
            </w:pPr>
            <w:r w:rsidRPr="00414C78">
              <w:rPr>
                <w:sz w:val="20"/>
                <w:szCs w:val="14"/>
              </w:rPr>
              <w:t xml:space="preserve">Phone: 1-204-947-2227 Ext. 2      </w:t>
            </w:r>
            <w:r>
              <w:rPr>
                <w:sz w:val="20"/>
                <w:szCs w:val="14"/>
              </w:rPr>
              <w:br/>
            </w:r>
            <w:r w:rsidRPr="00414C78">
              <w:rPr>
                <w:sz w:val="20"/>
                <w:szCs w:val="14"/>
              </w:rPr>
              <w:t xml:space="preserve">Toll Free: 1-888-947-6222 </w:t>
            </w:r>
            <w:r>
              <w:rPr>
                <w:sz w:val="20"/>
                <w:szCs w:val="14"/>
              </w:rPr>
              <w:br/>
            </w:r>
            <w:r w:rsidRPr="00414C78">
              <w:rPr>
                <w:sz w:val="20"/>
                <w:szCs w:val="14"/>
              </w:rPr>
              <w:t xml:space="preserve">Fax: 204-947-9446      </w:t>
            </w:r>
            <w:r>
              <w:rPr>
                <w:sz w:val="20"/>
                <w:szCs w:val="14"/>
              </w:rPr>
              <w:br/>
              <w:t xml:space="preserve">Email: </w:t>
            </w:r>
            <w:r w:rsidRPr="00414C78">
              <w:rPr>
                <w:sz w:val="20"/>
                <w:szCs w:val="14"/>
              </w:rPr>
              <w:t>programnhfi@naccmanitoba.com</w:t>
            </w:r>
          </w:p>
        </w:tc>
      </w:tr>
    </w:tbl>
    <w:p w14:paraId="2FFC72F5" w14:textId="1B9461F2" w:rsidR="00467865" w:rsidRPr="00275BB5" w:rsidRDefault="00414C78" w:rsidP="00856C35">
      <w:pPr>
        <w:pStyle w:val="Heading1"/>
      </w:pPr>
      <w:r>
        <w:t xml:space="preserve">Beekeeping Program – </w:t>
      </w:r>
      <w:r w:rsidR="002005B3">
        <w:t xml:space="preserve">2024 </w:t>
      </w:r>
      <w:r>
        <w:t xml:space="preserve">Application </w:t>
      </w:r>
    </w:p>
    <w:p w14:paraId="02D2EA8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2942"/>
        <w:gridCol w:w="2867"/>
        <w:gridCol w:w="668"/>
        <w:gridCol w:w="681"/>
        <w:gridCol w:w="1846"/>
      </w:tblGrid>
      <w:tr w:rsidR="00A82BA3" w:rsidRPr="005114CE" w14:paraId="3C306E2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707B5E55" w14:textId="52A7D304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47DECC4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4950AC9E" w14:textId="0F187AE5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36FB12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5910D1CD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754D93EA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0E2FBC2" w14:textId="77777777" w:rsidTr="00FF1313">
        <w:tc>
          <w:tcPr>
            <w:tcW w:w="1081" w:type="dxa"/>
          </w:tcPr>
          <w:p w14:paraId="28FF52B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66143FCB" w14:textId="1D4D67D9" w:rsidR="00856C35" w:rsidRPr="00490804" w:rsidRDefault="00856C35" w:rsidP="00490804">
            <w:pPr>
              <w:pStyle w:val="Heading3"/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1E03360" w14:textId="3D959F43" w:rsidR="00856C35" w:rsidRPr="00490804" w:rsidRDefault="00856C35" w:rsidP="00490804">
            <w:pPr>
              <w:pStyle w:val="Heading3"/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011FC18C" w14:textId="300BA65B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</w:tcPr>
          <w:p w14:paraId="3A50B8E7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5D253BB" w14:textId="77777777" w:rsidR="00856C35" w:rsidRPr="009C220D" w:rsidRDefault="00856C35" w:rsidP="00856C35"/>
        </w:tc>
      </w:tr>
    </w:tbl>
    <w:p w14:paraId="0EE11E9E" w14:textId="33F76381" w:rsidR="00856C35" w:rsidRDefault="00151D9F">
      <w:r>
        <w:t>Community: ______________________________________________________________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7203"/>
        <w:gridCol w:w="1801"/>
      </w:tblGrid>
      <w:tr w:rsidR="00A82BA3" w:rsidRPr="005114CE" w14:paraId="266116E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271730DD" w14:textId="77777777" w:rsidR="00414C78" w:rsidRDefault="00414C78" w:rsidP="00490804">
            <w:pPr>
              <w:rPr>
                <w:bCs w:val="0"/>
              </w:rPr>
            </w:pPr>
          </w:p>
          <w:p w14:paraId="6D603E68" w14:textId="3A030F8A" w:rsidR="00A82BA3" w:rsidRPr="005114CE" w:rsidRDefault="0073685F" w:rsidP="00490804">
            <w:r>
              <w:t>Mailing Address</w:t>
            </w:r>
            <w:r w:rsidR="00A82BA3" w:rsidRPr="005114CE">
              <w:t>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2046FFAA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CAD52D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7F35CC30" w14:textId="77777777" w:rsidTr="00FF1313">
        <w:tc>
          <w:tcPr>
            <w:tcW w:w="1081" w:type="dxa"/>
          </w:tcPr>
          <w:p w14:paraId="75B9A4C4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6DF2DA2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A7FA30" w14:textId="0CF93DDB" w:rsidR="00856C35" w:rsidRPr="00490804" w:rsidRDefault="000842FE" w:rsidP="00490804">
            <w:pPr>
              <w:pStyle w:val="Heading3"/>
            </w:pPr>
            <w:r>
              <w:t xml:space="preserve">Unit </w:t>
            </w:r>
            <w:r w:rsidR="00856C35" w:rsidRPr="00490804">
              <w:t>#</w:t>
            </w:r>
          </w:p>
        </w:tc>
      </w:tr>
    </w:tbl>
    <w:p w14:paraId="4DE75BF3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5808"/>
        <w:gridCol w:w="1395"/>
        <w:gridCol w:w="1801"/>
      </w:tblGrid>
      <w:tr w:rsidR="00C76039" w:rsidRPr="005114CE" w14:paraId="5488DFB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FBF65B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CAD5780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11028A51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980FD79" w14:textId="6EA23005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B9BD03A" w14:textId="77777777" w:rsidTr="00FF1313">
        <w:trPr>
          <w:trHeight w:val="288"/>
        </w:trPr>
        <w:tc>
          <w:tcPr>
            <w:tcW w:w="1081" w:type="dxa"/>
          </w:tcPr>
          <w:p w14:paraId="21FAC09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BBAAC7B" w14:textId="78222DF5" w:rsidR="00856C35" w:rsidRPr="00490804" w:rsidRDefault="00856C35" w:rsidP="00490804">
            <w:pPr>
              <w:pStyle w:val="Heading3"/>
            </w:pPr>
            <w:r w:rsidRPr="00490804">
              <w:t>City</w:t>
            </w:r>
            <w:r w:rsidR="00414C78">
              <w:t>/Town/Village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377C5CC" w14:textId="43E8740E" w:rsidR="00856C35" w:rsidRPr="00490804" w:rsidRDefault="00414C78" w:rsidP="00490804">
            <w:pPr>
              <w:pStyle w:val="Heading3"/>
            </w:pPr>
            <w:r>
              <w:t>Province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4EBF828" w14:textId="77688818" w:rsidR="00856C35" w:rsidRPr="00490804" w:rsidRDefault="00414C78" w:rsidP="00490804">
            <w:pPr>
              <w:pStyle w:val="Heading3"/>
            </w:pPr>
            <w:r>
              <w:t>Postal Code</w:t>
            </w:r>
          </w:p>
        </w:tc>
      </w:tr>
    </w:tbl>
    <w:p w14:paraId="639015AA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3692"/>
        <w:gridCol w:w="720"/>
        <w:gridCol w:w="4593"/>
      </w:tblGrid>
      <w:tr w:rsidR="00414C78" w:rsidRPr="005114CE" w14:paraId="45EE416B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669A695" w14:textId="7EC42A3D" w:rsidR="00414C78" w:rsidRDefault="00414C78" w:rsidP="00490804">
            <w:r>
              <w:t>Home/Work Phone</w:t>
            </w:r>
            <w:r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E288B7A" w14:textId="77777777" w:rsidR="00414C78" w:rsidRPr="009C220D" w:rsidRDefault="00414C78" w:rsidP="00856C35">
            <w:pPr>
              <w:pStyle w:val="FieldText"/>
            </w:pPr>
          </w:p>
        </w:tc>
        <w:tc>
          <w:tcPr>
            <w:tcW w:w="720" w:type="dxa"/>
          </w:tcPr>
          <w:p w14:paraId="547BAFFF" w14:textId="6C5678EA" w:rsidR="00414C78" w:rsidRDefault="00414C78" w:rsidP="00490804">
            <w:pPr>
              <w:pStyle w:val="Heading4"/>
            </w:pPr>
            <w:r>
              <w:t>Cell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281B99F6" w14:textId="05BBFB61" w:rsidR="00414C78" w:rsidRPr="009C220D" w:rsidRDefault="00414C78" w:rsidP="00440CD8">
            <w:pPr>
              <w:pStyle w:val="FieldText"/>
            </w:pPr>
            <w:r>
              <w:t xml:space="preserve">:  </w:t>
            </w:r>
          </w:p>
        </w:tc>
      </w:tr>
      <w:tr w:rsidR="00841645" w:rsidRPr="005114CE" w14:paraId="04EFAF44" w14:textId="77777777" w:rsidTr="00FF1313">
        <w:trPr>
          <w:trHeight w:val="288"/>
        </w:trPr>
        <w:tc>
          <w:tcPr>
            <w:tcW w:w="1080" w:type="dxa"/>
          </w:tcPr>
          <w:p w14:paraId="299BF75F" w14:textId="487D0665" w:rsidR="00841645" w:rsidRPr="005114CE" w:rsidRDefault="00414C78" w:rsidP="00490804">
            <w:r>
              <w:t>Fax</w:t>
            </w:r>
            <w:r w:rsidR="00841645" w:rsidRPr="005114CE">
              <w:t>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5F6DBE7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1030DBF6" w14:textId="1C3B51AC" w:rsidR="00841645" w:rsidRPr="005114CE" w:rsidRDefault="00CE7150" w:rsidP="00490804">
            <w:pPr>
              <w:pStyle w:val="Heading4"/>
            </w:pPr>
            <w:r>
              <w:t xml:space="preserve">  </w:t>
            </w:r>
            <w:r w:rsidR="00C92A3C"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3D732217" w14:textId="77777777" w:rsidR="00841645" w:rsidRPr="009C220D" w:rsidRDefault="00841645" w:rsidP="00440CD8">
            <w:pPr>
              <w:pStyle w:val="FieldText"/>
            </w:pPr>
          </w:p>
        </w:tc>
      </w:tr>
    </w:tbl>
    <w:p w14:paraId="7A236E2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7"/>
        <w:gridCol w:w="1415"/>
        <w:gridCol w:w="1891"/>
        <w:gridCol w:w="1891"/>
        <w:gridCol w:w="1621"/>
        <w:gridCol w:w="1801"/>
      </w:tblGrid>
      <w:tr w:rsidR="00613129" w:rsidRPr="005114CE" w14:paraId="27139D3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3C4700E7" w14:textId="04665BC4" w:rsidR="00613129" w:rsidRPr="005114CE" w:rsidRDefault="00613129" w:rsidP="00490804">
            <w:r w:rsidRPr="005114CE">
              <w:t xml:space="preserve">Date </w:t>
            </w:r>
            <w:r w:rsidR="00414C78">
              <w:t>Sent</w:t>
            </w:r>
            <w:r w:rsidRPr="005114CE">
              <w:t>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0AFA734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4524A6E8" w14:textId="3C32969D" w:rsidR="00613129" w:rsidRPr="005114CE" w:rsidRDefault="00414C78" w:rsidP="00956980">
            <w:pPr>
              <w:pStyle w:val="Heading4"/>
              <w:jc w:val="left"/>
            </w:pPr>
            <w:r>
              <w:t>Date Received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A23FCC2" w14:textId="6BFF4CCF" w:rsidR="00613129" w:rsidRPr="009C220D" w:rsidRDefault="00DE1CD5" w:rsidP="00440CD8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</w:tcPr>
          <w:p w14:paraId="41A45639" w14:textId="4807E99F" w:rsidR="00613129" w:rsidRPr="005114CE" w:rsidRDefault="00956980" w:rsidP="00956980">
            <w:pPr>
              <w:pStyle w:val="Heading4"/>
              <w:jc w:val="left"/>
            </w:pPr>
            <w:r>
              <w:t xml:space="preserve">   </w:t>
            </w:r>
            <w:r w:rsidR="00414C78">
              <w:t xml:space="preserve">Grant </w:t>
            </w:r>
            <w:r w:rsidR="000842FE">
              <w:t>maximum: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8CA7F1" w14:textId="50C6A08C" w:rsidR="00613129" w:rsidRPr="009C220D" w:rsidRDefault="00956980" w:rsidP="00856C35">
            <w:pPr>
              <w:pStyle w:val="FieldText"/>
            </w:pPr>
            <w:r>
              <w:t xml:space="preserve">      </w:t>
            </w:r>
          </w:p>
        </w:tc>
      </w:tr>
    </w:tbl>
    <w:p w14:paraId="368350ED" w14:textId="77777777" w:rsidR="00856C35" w:rsidRDefault="00856C35"/>
    <w:p w14:paraId="3632B30A" w14:textId="3F4ECB89" w:rsidR="00856C35" w:rsidRPr="00956980" w:rsidRDefault="00956980">
      <w:pPr>
        <w:rPr>
          <w:u w:val="single"/>
        </w:rPr>
      </w:pPr>
      <w:r>
        <w:t xml:space="preserve">Grant amount </w:t>
      </w:r>
      <w:r w:rsidR="000842FE">
        <w:t>requested</w:t>
      </w:r>
      <w:r w:rsidR="000842FE" w:rsidRPr="00ED6A34">
        <w:t xml:space="preserve">: </w:t>
      </w:r>
      <w:r w:rsidR="000842FE" w:rsidRPr="00956980">
        <w:t>_</w:t>
      </w:r>
      <w:r w:rsidRPr="00956980">
        <w:t>_</w:t>
      </w:r>
      <w:r w:rsidRPr="00956980">
        <w:rPr>
          <w:u w:val="single"/>
        </w:rPr>
        <w:t>__________________________</w:t>
      </w:r>
      <w:r w:rsidR="000842FE">
        <w:rPr>
          <w:u w:val="single"/>
        </w:rPr>
        <w:t>____________</w:t>
      </w:r>
    </w:p>
    <w:p w14:paraId="10DF948F" w14:textId="77777777" w:rsidR="00956980" w:rsidRPr="00956980" w:rsidRDefault="00956980">
      <w:pPr>
        <w:rPr>
          <w:u w:val="single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903"/>
        <w:gridCol w:w="517"/>
        <w:gridCol w:w="666"/>
      </w:tblGrid>
      <w:tr w:rsidR="00CF1F6D" w:rsidRPr="005114CE" w14:paraId="0B43C5B5" w14:textId="77777777" w:rsidTr="00DB2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897" w:type="dxa"/>
          </w:tcPr>
          <w:p w14:paraId="0CEA9333" w14:textId="14B86C81" w:rsidR="00CF1F6D" w:rsidRPr="005114CE" w:rsidRDefault="00CF1F6D" w:rsidP="00CF1F6D">
            <w:pPr>
              <w:pStyle w:val="Heading4"/>
              <w:jc w:val="left"/>
            </w:pPr>
            <w:r>
              <w:t>Cheque Payable to:</w:t>
            </w:r>
            <w:r w:rsidR="00361F7B">
              <w:t xml:space="preserve">    __________________________________________</w:t>
            </w:r>
            <w:r w:rsidR="000842FE">
              <w:t>_ _</w:t>
            </w:r>
            <w:r>
              <w:t>__________________________________________________________________</w:t>
            </w:r>
          </w:p>
        </w:tc>
        <w:tc>
          <w:tcPr>
            <w:tcW w:w="517" w:type="dxa"/>
          </w:tcPr>
          <w:p w14:paraId="7435B20D" w14:textId="39356297" w:rsidR="00CF1F6D" w:rsidRPr="005114CE" w:rsidRDefault="00CF1F6D" w:rsidP="00D6155E">
            <w:pPr>
              <w:pStyle w:val="Checkbox"/>
            </w:pPr>
          </w:p>
        </w:tc>
        <w:tc>
          <w:tcPr>
            <w:tcW w:w="666" w:type="dxa"/>
          </w:tcPr>
          <w:p w14:paraId="58BDFA9A" w14:textId="60D72864" w:rsidR="00CF1F6D" w:rsidRPr="005114CE" w:rsidRDefault="00CF1F6D" w:rsidP="00D6155E">
            <w:pPr>
              <w:pStyle w:val="Checkbox"/>
            </w:pPr>
          </w:p>
        </w:tc>
      </w:tr>
    </w:tbl>
    <w:p w14:paraId="4204697A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5"/>
        <w:gridCol w:w="665"/>
        <w:gridCol w:w="509"/>
        <w:gridCol w:w="1360"/>
        <w:gridCol w:w="3857"/>
      </w:tblGrid>
      <w:tr w:rsidR="009C220D" w:rsidRPr="005114CE" w14:paraId="5B8B1A1D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E4F340E" w14:textId="37252E54" w:rsidR="009C220D" w:rsidRPr="005114CE" w:rsidRDefault="00414C78" w:rsidP="00490804">
            <w:r>
              <w:t xml:space="preserve">I prefer </w:t>
            </w:r>
            <w:r w:rsidR="00CE7150">
              <w:t>communication</w:t>
            </w:r>
            <w:r w:rsidR="00CF1F6D">
              <w:t xml:space="preserve"> </w:t>
            </w:r>
            <w:r>
              <w:t xml:space="preserve">sent to me </w:t>
            </w:r>
            <w:r w:rsidR="00CE7150">
              <w:t>by</w:t>
            </w:r>
            <w:r w:rsidR="00791B58">
              <w:t xml:space="preserve">: </w:t>
            </w:r>
            <w:r w:rsidR="00791B58" w:rsidRPr="00492B6C">
              <w:rPr>
                <w:sz w:val="20"/>
                <w:szCs w:val="22"/>
              </w:rPr>
              <w:t>(</w:t>
            </w:r>
            <w:r w:rsidR="00791B58" w:rsidRPr="00492B6C">
              <w:rPr>
                <w:rFonts w:ascii="Segoe UI Symbol" w:hAnsi="Segoe UI Symbol" w:cs="Segoe UI Symbol"/>
                <w:color w:val="3C4043"/>
                <w:sz w:val="20"/>
                <w:szCs w:val="20"/>
                <w:shd w:val="clear" w:color="auto" w:fill="FFFFFF"/>
              </w:rPr>
              <w:t>✓</w:t>
            </w:r>
            <w:r w:rsidR="00791B58" w:rsidRPr="00492B6C">
              <w:rPr>
                <w:sz w:val="20"/>
                <w:szCs w:val="22"/>
              </w:rPr>
              <w:t>)</w:t>
            </w:r>
          </w:p>
        </w:tc>
        <w:tc>
          <w:tcPr>
            <w:tcW w:w="665" w:type="dxa"/>
          </w:tcPr>
          <w:p w14:paraId="7F8CC28A" w14:textId="72E9031F" w:rsidR="009C220D" w:rsidRPr="009C220D" w:rsidRDefault="00414C78" w:rsidP="00490804">
            <w:pPr>
              <w:pStyle w:val="Checkbox"/>
            </w:pPr>
            <w:r>
              <w:t>Email</w:t>
            </w:r>
          </w:p>
          <w:p w14:paraId="561036F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6A34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718C3D8" w14:textId="5B690032" w:rsidR="009C220D" w:rsidRPr="009C220D" w:rsidRDefault="00414C78" w:rsidP="00490804">
            <w:pPr>
              <w:pStyle w:val="Checkbox"/>
            </w:pPr>
            <w:r>
              <w:t>Fax</w:t>
            </w:r>
          </w:p>
          <w:p w14:paraId="1C1E1ED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D6A34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4A91209A" w14:textId="2CE33EEC" w:rsidR="009C220D" w:rsidRPr="005114CE" w:rsidRDefault="00414C78" w:rsidP="00490804">
            <w:pPr>
              <w:pStyle w:val="Heading4"/>
            </w:pPr>
            <w:r>
              <w:t>Notes: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3C9C8445" w14:textId="580758B7" w:rsidR="009C220D" w:rsidRPr="009C220D" w:rsidRDefault="009C220D" w:rsidP="00617C65">
            <w:pPr>
              <w:pStyle w:val="FieldText"/>
            </w:pPr>
          </w:p>
        </w:tc>
      </w:tr>
    </w:tbl>
    <w:p w14:paraId="0A52DF4B" w14:textId="77777777" w:rsidR="000472BC" w:rsidRDefault="000472BC" w:rsidP="000472BC">
      <w:pPr>
        <w:tabs>
          <w:tab w:val="left" w:pos="3990"/>
        </w:tabs>
        <w:rPr>
          <w:sz w:val="17"/>
          <w:szCs w:val="17"/>
        </w:rPr>
      </w:pPr>
      <w:r w:rsidRPr="000472BC">
        <w:rPr>
          <w:sz w:val="17"/>
          <w:szCs w:val="17"/>
        </w:rPr>
        <w:t xml:space="preserve">                                                                       </w:t>
      </w:r>
      <w:r>
        <w:rPr>
          <w:sz w:val="17"/>
          <w:szCs w:val="17"/>
        </w:rPr>
        <w:t xml:space="preserve">           </w:t>
      </w:r>
    </w:p>
    <w:p w14:paraId="470272FA" w14:textId="2D8F3DDE" w:rsidR="000472BC" w:rsidRPr="000472BC" w:rsidRDefault="000472BC" w:rsidP="0073685F">
      <w:pPr>
        <w:tabs>
          <w:tab w:val="left" w:pos="3990"/>
        </w:tabs>
        <w:ind w:left="720"/>
        <w:rPr>
          <w:sz w:val="17"/>
          <w:szCs w:val="17"/>
        </w:rPr>
      </w:pPr>
      <w:r>
        <w:rPr>
          <w:sz w:val="17"/>
          <w:szCs w:val="17"/>
        </w:rPr>
        <w:t xml:space="preserve">                                                                                 </w:t>
      </w:r>
      <w:r w:rsidR="00CF1F6D">
        <w:rPr>
          <w:sz w:val="17"/>
          <w:szCs w:val="17"/>
        </w:rPr>
        <w:t xml:space="preserve">    </w:t>
      </w:r>
      <w:r>
        <w:rPr>
          <w:sz w:val="17"/>
          <w:szCs w:val="17"/>
        </w:rPr>
        <w:t xml:space="preserve"> </w:t>
      </w:r>
      <w:r w:rsidR="00361F7B">
        <w:rPr>
          <w:sz w:val="17"/>
          <w:szCs w:val="17"/>
        </w:rPr>
        <w:t xml:space="preserve">                                </w:t>
      </w:r>
      <w:r w:rsidR="0073685F">
        <w:rPr>
          <w:sz w:val="17"/>
          <w:szCs w:val="17"/>
        </w:rPr>
        <w:t xml:space="preserve">         </w:t>
      </w:r>
      <w:proofErr w:type="gramStart"/>
      <w:r w:rsidRPr="000472BC">
        <w:rPr>
          <w:sz w:val="17"/>
          <w:szCs w:val="17"/>
        </w:rPr>
        <w:t>Yes</w:t>
      </w:r>
      <w:proofErr w:type="gramEnd"/>
      <w:r w:rsidRPr="000472BC">
        <w:rPr>
          <w:sz w:val="17"/>
          <w:szCs w:val="17"/>
        </w:rPr>
        <w:t xml:space="preserve">     </w:t>
      </w:r>
      <w:r w:rsidR="00CF1F6D">
        <w:rPr>
          <w:sz w:val="17"/>
          <w:szCs w:val="17"/>
        </w:rPr>
        <w:t>I agree to register within 3 months</w:t>
      </w:r>
    </w:p>
    <w:p w14:paraId="60EF3516" w14:textId="1B59901F" w:rsidR="00C92A3C" w:rsidRDefault="00791B58" w:rsidP="000472BC">
      <w:pPr>
        <w:tabs>
          <w:tab w:val="left" w:pos="4575"/>
        </w:tabs>
      </w:pPr>
      <w:r>
        <w:t>Are you a registered beekeeper</w:t>
      </w:r>
      <w:r w:rsidR="00361F7B">
        <w:t xml:space="preserve"> with the Manitoba Government</w:t>
      </w:r>
      <w:r>
        <w:t xml:space="preserve"> </w:t>
      </w:r>
      <w:r w:rsidR="00CE7150">
        <w:t>as of</w:t>
      </w:r>
      <w:r>
        <w:t xml:space="preserve"> </w:t>
      </w:r>
      <w:r w:rsidR="00A25704">
        <w:t>______</w:t>
      </w:r>
      <w:r>
        <w:t xml:space="preserve">? </w:t>
      </w:r>
      <w:r w:rsidRPr="00492B6C">
        <w:rPr>
          <w:sz w:val="20"/>
          <w:szCs w:val="22"/>
        </w:rPr>
        <w:t>(</w:t>
      </w:r>
      <w:r w:rsidRPr="00492B6C">
        <w:rPr>
          <w:rFonts w:ascii="Segoe UI Symbol" w:hAnsi="Segoe UI Symbol" w:cs="Segoe UI Symbol"/>
          <w:color w:val="3C4043"/>
          <w:sz w:val="20"/>
          <w:szCs w:val="20"/>
          <w:shd w:val="clear" w:color="auto" w:fill="FFFFFF"/>
        </w:rPr>
        <w:t>✓</w:t>
      </w:r>
      <w:r w:rsidRPr="00492B6C">
        <w:rPr>
          <w:sz w:val="20"/>
          <w:szCs w:val="22"/>
        </w:rPr>
        <w:t>)</w:t>
      </w:r>
      <w:r w:rsidR="000472BC">
        <w:rPr>
          <w:sz w:val="20"/>
          <w:szCs w:val="22"/>
        </w:rPr>
        <w:t xml:space="preserve">  </w:t>
      </w:r>
      <w:r w:rsidR="000472BC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72BC" w:rsidRPr="005114CE">
        <w:instrText xml:space="preserve"> FORMCHECKBOX </w:instrText>
      </w:r>
      <w:r w:rsidR="00ED6A34">
        <w:fldChar w:fldCharType="separate"/>
      </w:r>
      <w:r w:rsidR="000472BC" w:rsidRPr="005114CE">
        <w:fldChar w:fldCharType="end"/>
      </w:r>
      <w:r w:rsidR="000472BC">
        <w:tab/>
      </w:r>
      <w:r w:rsidR="000472BC"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472BC" w:rsidRPr="005114CE">
        <w:instrText xml:space="preserve"> FORMCHECKBOX </w:instrText>
      </w:r>
      <w:r w:rsidR="00ED6A34">
        <w:fldChar w:fldCharType="separate"/>
      </w:r>
      <w:r w:rsidR="000472BC" w:rsidRPr="005114CE">
        <w:fldChar w:fldCharType="end"/>
      </w:r>
    </w:p>
    <w:p w14:paraId="514D47D3" w14:textId="55B0AABF" w:rsidR="00330050" w:rsidRPr="00492B6C" w:rsidRDefault="008304C0" w:rsidP="008304C0">
      <w:pPr>
        <w:pStyle w:val="Heading2"/>
        <w:jc w:val="left"/>
        <w:rPr>
          <w:sz w:val="20"/>
          <w:szCs w:val="22"/>
        </w:rPr>
      </w:pPr>
      <w:r>
        <w:rPr>
          <w:sz w:val="20"/>
          <w:szCs w:val="22"/>
        </w:rPr>
        <w:t xml:space="preserve">            </w:t>
      </w:r>
      <w:r w:rsidR="00931248">
        <w:rPr>
          <w:sz w:val="20"/>
          <w:szCs w:val="22"/>
        </w:rPr>
        <w:t xml:space="preserve">Indicate Program you are </w:t>
      </w:r>
      <w:r w:rsidR="00414C78" w:rsidRPr="00492B6C">
        <w:rPr>
          <w:sz w:val="20"/>
          <w:szCs w:val="22"/>
        </w:rPr>
        <w:t xml:space="preserve">applying for and amount of funding requested </w:t>
      </w:r>
      <w:r w:rsidR="00492B6C" w:rsidRPr="00492B6C">
        <w:rPr>
          <w:sz w:val="20"/>
          <w:szCs w:val="22"/>
        </w:rPr>
        <w:t>(</w:t>
      </w:r>
      <w:r w:rsidR="00492B6C" w:rsidRPr="00492B6C">
        <w:rPr>
          <w:rFonts w:ascii="Segoe UI Symbol" w:hAnsi="Segoe UI Symbol" w:cs="Segoe UI Symbol"/>
          <w:color w:val="3C4043"/>
          <w:sz w:val="20"/>
          <w:szCs w:val="20"/>
          <w:shd w:val="clear" w:color="auto" w:fill="FFFFFF"/>
        </w:rPr>
        <w:t>✓</w:t>
      </w:r>
      <w:r w:rsidR="00414C78" w:rsidRPr="00492B6C">
        <w:rPr>
          <w:sz w:val="20"/>
          <w:szCs w:val="22"/>
        </w:rPr>
        <w:t>)</w:t>
      </w:r>
    </w:p>
    <w:tbl>
      <w:tblPr>
        <w:tblStyle w:val="PlainTable3"/>
        <w:tblW w:w="4852" w:type="pct"/>
        <w:tblLayout w:type="fixed"/>
        <w:tblLook w:val="0620" w:firstRow="1" w:lastRow="0" w:firstColumn="0" w:lastColumn="0" w:noHBand="1" w:noVBand="1"/>
      </w:tblPr>
      <w:tblGrid>
        <w:gridCol w:w="1560"/>
        <w:gridCol w:w="993"/>
        <w:gridCol w:w="7234"/>
      </w:tblGrid>
      <w:tr w:rsidR="00B004DD" w:rsidRPr="00613129" w14:paraId="6569D649" w14:textId="77777777" w:rsidTr="008304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560" w:type="dxa"/>
          </w:tcPr>
          <w:p w14:paraId="445D40BE" w14:textId="4BB04106" w:rsidR="00B004DD" w:rsidRPr="009C220D" w:rsidRDefault="00B004DD" w:rsidP="00492B6C">
            <w:pPr>
              <w:pStyle w:val="Checkbox"/>
            </w:pPr>
          </w:p>
          <w:p w14:paraId="1CC94B96" w14:textId="4D178877" w:rsidR="00B004DD" w:rsidRPr="005114CE" w:rsidRDefault="00B004DD" w:rsidP="00492B6C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6A34">
              <w:fldChar w:fldCharType="separate"/>
            </w:r>
            <w:r w:rsidRPr="005114CE">
              <w:fldChar w:fldCharType="end"/>
            </w:r>
            <w:r>
              <w:t xml:space="preserve"> Element A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1657C7A" w14:textId="1D65A929" w:rsidR="00B004DD" w:rsidRPr="005114CE" w:rsidRDefault="00B004DD" w:rsidP="00492B6C">
            <w:pPr>
              <w:pStyle w:val="FieldText"/>
            </w:pPr>
            <w:r>
              <w:t>$</w:t>
            </w:r>
          </w:p>
        </w:tc>
        <w:tc>
          <w:tcPr>
            <w:tcW w:w="7234" w:type="dxa"/>
          </w:tcPr>
          <w:p w14:paraId="5D653CFE" w14:textId="4BE8E823" w:rsidR="00B004DD" w:rsidRPr="005114CE" w:rsidRDefault="00B004DD" w:rsidP="00492B6C">
            <w:pPr>
              <w:pStyle w:val="Heading4"/>
              <w:jc w:val="left"/>
            </w:pPr>
            <w:bookmarkStart w:id="0" w:name="_Hlk30594108"/>
            <w:r>
              <w:t xml:space="preserve">Purchase and/or splitting of honey bees bee colonies available for pollination </w:t>
            </w:r>
            <w:bookmarkEnd w:id="0"/>
          </w:p>
        </w:tc>
      </w:tr>
      <w:tr w:rsidR="00B004DD" w:rsidRPr="005114CE" w14:paraId="6D8672FE" w14:textId="77777777" w:rsidTr="008304C0">
        <w:trPr>
          <w:trHeight w:val="536"/>
        </w:trPr>
        <w:tc>
          <w:tcPr>
            <w:tcW w:w="1560" w:type="dxa"/>
          </w:tcPr>
          <w:p w14:paraId="0B8BBBEB" w14:textId="77777777" w:rsidR="00B004DD" w:rsidRPr="009C220D" w:rsidRDefault="00B004DD" w:rsidP="00791B58">
            <w:pPr>
              <w:pStyle w:val="Checkbox"/>
              <w:jc w:val="left"/>
            </w:pPr>
          </w:p>
          <w:p w14:paraId="0AB4D342" w14:textId="5862FBDD" w:rsidR="00B004DD" w:rsidRPr="005114CE" w:rsidRDefault="00B004DD" w:rsidP="00B004DD"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6A34">
              <w:fldChar w:fldCharType="separate"/>
            </w:r>
            <w:r w:rsidRPr="005114CE">
              <w:fldChar w:fldCharType="end"/>
            </w:r>
            <w:r>
              <w:t xml:space="preserve"> Element B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61936E2" w14:textId="022CB3FF" w:rsidR="00B004DD" w:rsidRPr="00B004DD" w:rsidRDefault="00B004DD" w:rsidP="00B004DD">
            <w:pPr>
              <w:pStyle w:val="FieldText"/>
            </w:pPr>
            <w:r w:rsidRPr="00B004DD">
              <w:t>$</w:t>
            </w:r>
          </w:p>
        </w:tc>
        <w:tc>
          <w:tcPr>
            <w:tcW w:w="7234" w:type="dxa"/>
          </w:tcPr>
          <w:p w14:paraId="205B66E0" w14:textId="4058588E" w:rsidR="00B004DD" w:rsidRPr="005114CE" w:rsidRDefault="00B004DD" w:rsidP="00B004DD">
            <w:pPr>
              <w:pStyle w:val="Heading4"/>
              <w:jc w:val="left"/>
            </w:pPr>
            <w:bookmarkStart w:id="1" w:name="_Hlk30595089"/>
            <w:r>
              <w:t>Purchase</w:t>
            </w:r>
            <w:r w:rsidR="008304C0">
              <w:t>,</w:t>
            </w:r>
            <w:r>
              <w:t xml:space="preserve"> construction </w:t>
            </w:r>
            <w:r w:rsidR="008304C0">
              <w:t xml:space="preserve">or upgrade </w:t>
            </w:r>
            <w:r>
              <w:t xml:space="preserve">of honey bee equipment </w:t>
            </w:r>
            <w:bookmarkEnd w:id="1"/>
          </w:p>
        </w:tc>
      </w:tr>
      <w:tr w:rsidR="00B004DD" w:rsidRPr="005114CE" w14:paraId="622773B7" w14:textId="77777777" w:rsidTr="008304C0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5C39D16" w14:textId="77BF2008" w:rsidR="00B004DD" w:rsidRPr="005114CE" w:rsidRDefault="00B004DD" w:rsidP="000F557E">
            <w:r w:rsidRPr="00931248">
              <w:rPr>
                <w:b/>
                <w:bCs w:val="0"/>
              </w:rPr>
              <w:t>TOTAL Amount</w:t>
            </w:r>
            <w:r w:rsidR="008304C0">
              <w:t xml:space="preserve"> </w:t>
            </w:r>
            <w:r w:rsidR="008304C0" w:rsidRPr="00931248">
              <w:rPr>
                <w:b/>
                <w:bCs w:val="0"/>
              </w:rPr>
              <w:t xml:space="preserve">Requested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C6E2791" w14:textId="77777777" w:rsidR="00B004DD" w:rsidRPr="005114CE" w:rsidRDefault="00B004DD" w:rsidP="000F557E">
            <w:pPr>
              <w:pStyle w:val="Field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$</w:t>
            </w:r>
          </w:p>
        </w:tc>
        <w:tc>
          <w:tcPr>
            <w:tcW w:w="7234" w:type="dxa"/>
          </w:tcPr>
          <w:p w14:paraId="18CF7326" w14:textId="77777777" w:rsidR="00B004DD" w:rsidRDefault="00B004DD" w:rsidP="000F557E">
            <w:pPr>
              <w:pStyle w:val="Heading4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  <w:p w14:paraId="1D3324D2" w14:textId="77777777" w:rsidR="00B004DD" w:rsidRPr="00931248" w:rsidRDefault="00B004DD" w:rsidP="00B0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8F09F99" w14:textId="6A5C42A3" w:rsidR="00B004DD" w:rsidRPr="00B004DD" w:rsidRDefault="005C5F6D" w:rsidP="00B004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31248">
              <w:rPr>
                <w:sz w:val="20"/>
                <w:szCs w:val="20"/>
              </w:rPr>
              <w:t xml:space="preserve"> </w:t>
            </w:r>
            <w:r w:rsidRPr="00931248">
              <w:rPr>
                <w:rStyle w:val="CommentReference"/>
                <w:sz w:val="20"/>
                <w:szCs w:val="20"/>
              </w:rPr>
              <w:t>If funds are exhausted, this application</w:t>
            </w:r>
            <w:r w:rsidR="00DE1CD5" w:rsidRPr="00931248">
              <w:rPr>
                <w:rStyle w:val="CommentReference"/>
                <w:sz w:val="20"/>
                <w:szCs w:val="20"/>
              </w:rPr>
              <w:t xml:space="preserve"> will</w:t>
            </w:r>
            <w:r w:rsidRPr="00931248">
              <w:rPr>
                <w:rStyle w:val="CommentReference"/>
                <w:sz w:val="20"/>
                <w:szCs w:val="20"/>
              </w:rPr>
              <w:t xml:space="preserve"> be held until next funding round.</w:t>
            </w:r>
          </w:p>
        </w:tc>
      </w:tr>
      <w:tr w:rsidR="00B004DD" w:rsidRPr="005114CE" w14:paraId="4E4ABBE0" w14:textId="77777777" w:rsidTr="008304C0">
        <w:tblPrEx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91B206B" w14:textId="77777777" w:rsidR="00B004DD" w:rsidRDefault="00B004DD" w:rsidP="000F557E">
            <w:pPr>
              <w:rPr>
                <w:bCs w:val="0"/>
              </w:rPr>
            </w:pPr>
          </w:p>
          <w:p w14:paraId="47C2D875" w14:textId="77777777" w:rsidR="00791B58" w:rsidRDefault="00791B58" w:rsidP="000F557E">
            <w:pPr>
              <w:rPr>
                <w:bCs w:val="0"/>
              </w:rPr>
            </w:pPr>
          </w:p>
          <w:p w14:paraId="51C42C66" w14:textId="77777777" w:rsidR="00791B58" w:rsidRDefault="00791B58" w:rsidP="000F557E">
            <w:pPr>
              <w:rPr>
                <w:bCs w:val="0"/>
              </w:rPr>
            </w:pPr>
          </w:p>
          <w:p w14:paraId="7CCDCAAC" w14:textId="77777777" w:rsidR="00791B58" w:rsidRDefault="00791B58" w:rsidP="000F557E">
            <w:pPr>
              <w:rPr>
                <w:bCs w:val="0"/>
              </w:rPr>
            </w:pPr>
          </w:p>
          <w:p w14:paraId="586B5B4F" w14:textId="77777777" w:rsidR="00791B58" w:rsidRDefault="00791B58" w:rsidP="000F557E">
            <w:pPr>
              <w:rPr>
                <w:bCs w:val="0"/>
              </w:rPr>
            </w:pPr>
          </w:p>
          <w:p w14:paraId="31485C15" w14:textId="77777777" w:rsidR="00791B58" w:rsidRDefault="00791B58" w:rsidP="000F557E">
            <w:pPr>
              <w:rPr>
                <w:bCs w:val="0"/>
              </w:rPr>
            </w:pPr>
          </w:p>
          <w:p w14:paraId="0E1513D8" w14:textId="77777777" w:rsidR="00791B58" w:rsidRDefault="00791B58" w:rsidP="000F557E">
            <w:pPr>
              <w:rPr>
                <w:bCs w:val="0"/>
              </w:rPr>
            </w:pPr>
          </w:p>
          <w:p w14:paraId="5A1F3EE8" w14:textId="4001548A" w:rsidR="00791B58" w:rsidRDefault="00791B58" w:rsidP="000F557E"/>
        </w:tc>
        <w:tc>
          <w:tcPr>
            <w:tcW w:w="993" w:type="dxa"/>
            <w:tcBorders>
              <w:top w:val="single" w:sz="4" w:space="0" w:color="auto"/>
            </w:tcBorders>
          </w:tcPr>
          <w:p w14:paraId="7BBD320E" w14:textId="31EA97ED" w:rsidR="00B004DD" w:rsidRDefault="00B004DD" w:rsidP="000F557E">
            <w:pPr>
              <w:pStyle w:val="Field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234" w:type="dxa"/>
          </w:tcPr>
          <w:p w14:paraId="243632E2" w14:textId="5A1D1715" w:rsidR="00B004DD" w:rsidRDefault="00B004DD" w:rsidP="000F557E">
            <w:pPr>
              <w:pStyle w:val="Heading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720E737" wp14:editId="22BFA014">
                      <wp:simplePos x="0" y="0"/>
                      <wp:positionH relativeFrom="column">
                        <wp:posOffset>-1562100</wp:posOffset>
                      </wp:positionH>
                      <wp:positionV relativeFrom="paragraph">
                        <wp:posOffset>144780</wp:posOffset>
                      </wp:positionV>
                      <wp:extent cx="6324600" cy="1181100"/>
                      <wp:effectExtent l="0" t="0" r="19050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13099" w14:textId="12D6586F" w:rsidR="000F557E" w:rsidRDefault="000F557E" w:rsidP="00ED6A34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t>Applications will be received on an ongoing basis. As a guideline we recommend submitting by the following dates: Element A:</w:t>
                                  </w:r>
                                  <w:r w:rsidR="008304C0">
                                    <w:t xml:space="preserve"> </w:t>
                                  </w:r>
                                  <w:r w:rsidR="00ED6A34">
                                    <w:t xml:space="preserve">Deadline </w:t>
                                  </w:r>
                                  <w:r w:rsidR="00E85C75">
                                    <w:t>May 1, 2024</w:t>
                                  </w:r>
                                  <w:r w:rsidR="00F63FF8">
                                    <w:t xml:space="preserve">  </w:t>
                                  </w:r>
                                  <w:r>
                                    <w:br/>
                                    <w:t>Applications will be reviewed on a first come first serve basis until funds are exhausted. All activities and purchases of materials and equipment that occurred prior to project approval are not eligible for funding.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20E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23pt;margin-top:11.4pt;width:498pt;height:9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">
                      <v:textbox>
                        <w:txbxContent>
                          <w:p w14:paraId="5AD13099" w14:textId="12D6586F" w:rsidR="000F557E" w:rsidRDefault="000F557E" w:rsidP="00ED6A34">
                            <w:pPr>
                              <w:spacing w:line="360" w:lineRule="auto"/>
                              <w:jc w:val="center"/>
                            </w:pPr>
                            <w:r>
                              <w:t>Applications will be received on an ongoing basis. As a guideline we recommend submitting by the following dates: Element A:</w:t>
                            </w:r>
                            <w:r w:rsidR="008304C0">
                              <w:t xml:space="preserve"> </w:t>
                            </w:r>
                            <w:r w:rsidR="00ED6A34">
                              <w:t xml:space="preserve">Deadline </w:t>
                            </w:r>
                            <w:r w:rsidR="00E85C75">
                              <w:t>May 1, 2024</w:t>
                            </w:r>
                            <w:r w:rsidR="00F63FF8">
                              <w:t xml:space="preserve">  </w:t>
                            </w:r>
                            <w:r>
                              <w:br/>
                              <w:t>Applications will be reviewed on a first come first serve basis until funds are exhausted. All activities and purchases of materials and equipment that occurred prior to project approval are not eligible for funding.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84E9C71" w14:textId="645D52DA" w:rsidR="00330050" w:rsidRDefault="00330050"/>
    <w:p w14:paraId="0680FD33" w14:textId="3E0F5D8D" w:rsidR="00791B58" w:rsidRPr="00791B58" w:rsidRDefault="008304C0" w:rsidP="00227FD5">
      <w:pPr>
        <w:pStyle w:val="Heading2"/>
      </w:pPr>
      <w:r>
        <w:lastRenderedPageBreak/>
        <w:t xml:space="preserve">Beekeeping Experience </w:t>
      </w:r>
      <w:r w:rsidRPr="00D55C86">
        <w:t>(</w:t>
      </w:r>
      <w:r w:rsidRPr="00D55C86">
        <w:rPr>
          <w:rFonts w:ascii="Segoe UI Symbol" w:hAnsi="Segoe UI Symbol" w:cs="Segoe UI Symbol"/>
        </w:rPr>
        <w:t>✓</w:t>
      </w:r>
      <w:r w:rsidRPr="00D55C86">
        <w:t>)</w:t>
      </w:r>
    </w:p>
    <w:p w14:paraId="507B570C" w14:textId="5297BFC6" w:rsidR="008304C0" w:rsidRDefault="008304C0" w:rsidP="00490804">
      <w:pPr>
        <w:pStyle w:val="Italic"/>
      </w:pPr>
      <w:r>
        <w:t xml:space="preserve">Are you new to beekeeping?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D6A34">
        <w:fldChar w:fldCharType="separate"/>
      </w:r>
      <w:r w:rsidRPr="005114CE">
        <w:fldChar w:fldCharType="end"/>
      </w:r>
      <w:r>
        <w:t xml:space="preserve">  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D6A34">
        <w:fldChar w:fldCharType="separate"/>
      </w:r>
      <w:r w:rsidRPr="005114CE">
        <w:fldChar w:fldCharType="end"/>
      </w:r>
      <w:r>
        <w:tab/>
      </w:r>
    </w:p>
    <w:p w14:paraId="4A29D0D2" w14:textId="40E1FD9D" w:rsidR="008304C0" w:rsidRDefault="008304C0" w:rsidP="00490804">
      <w:pPr>
        <w:pStyle w:val="Italic"/>
      </w:pPr>
      <w:r>
        <w:tab/>
      </w:r>
      <w:r>
        <w:tab/>
      </w:r>
      <w:r>
        <w:tab/>
      </w:r>
    </w:p>
    <w:p w14:paraId="72D3AEBF" w14:textId="3B2D0BC8" w:rsidR="00330050" w:rsidRDefault="000472BC" w:rsidP="00490804">
      <w:pPr>
        <w:pStyle w:val="Italic"/>
      </w:pPr>
      <w:r>
        <w:t xml:space="preserve">Have you participated in any beekeeping workshops – if yes where and when?  </w:t>
      </w:r>
      <w:r w:rsidR="00FF75AF">
        <w:t xml:space="preserve">        </w:t>
      </w:r>
      <w:r>
        <w:t xml:space="preserve"> YES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D6A34">
        <w:fldChar w:fldCharType="separate"/>
      </w:r>
      <w:r w:rsidRPr="005114CE">
        <w:fldChar w:fldCharType="end"/>
      </w:r>
      <w:r>
        <w:t xml:space="preserve">       NO </w:t>
      </w:r>
      <w:r w:rsidRPr="005114CE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114CE">
        <w:instrText xml:space="preserve"> FORMCHECKBOX </w:instrText>
      </w:r>
      <w:r w:rsidR="00ED6A34">
        <w:fldChar w:fldCharType="separate"/>
      </w:r>
      <w:r w:rsidRPr="005114CE">
        <w:fldChar w:fldCharType="end"/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3"/>
        <w:gridCol w:w="5735"/>
        <w:gridCol w:w="1207"/>
        <w:gridCol w:w="2071"/>
      </w:tblGrid>
      <w:tr w:rsidR="000F2DF4" w:rsidRPr="005114CE" w14:paraId="0EE4D088" w14:textId="77777777" w:rsidTr="00047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3DE3C195" w14:textId="762A4545" w:rsidR="000F2DF4" w:rsidRPr="005114CE" w:rsidRDefault="000472BC" w:rsidP="00490804">
            <w:r>
              <w:t>Location</w:t>
            </w:r>
            <w:r w:rsidR="000F2DF4" w:rsidRPr="005114CE">
              <w:t>:</w:t>
            </w:r>
          </w:p>
        </w:tc>
        <w:tc>
          <w:tcPr>
            <w:tcW w:w="5732" w:type="dxa"/>
            <w:tcBorders>
              <w:bottom w:val="single" w:sz="4" w:space="0" w:color="auto"/>
            </w:tcBorders>
          </w:tcPr>
          <w:p w14:paraId="6586560E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06" w:type="dxa"/>
          </w:tcPr>
          <w:p w14:paraId="6DA04A9F" w14:textId="1FB1FDEB" w:rsidR="000F2DF4" w:rsidRPr="005114CE" w:rsidRDefault="000472BC" w:rsidP="00490804">
            <w:pPr>
              <w:pStyle w:val="Heading4"/>
            </w:pPr>
            <w:r>
              <w:t>Date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95BB96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7B5AB16A" w14:textId="77777777" w:rsidTr="000472BC">
        <w:trPr>
          <w:trHeight w:val="360"/>
        </w:trPr>
        <w:tc>
          <w:tcPr>
            <w:tcW w:w="1072" w:type="dxa"/>
          </w:tcPr>
          <w:p w14:paraId="7B20ADA5" w14:textId="0CAF778B" w:rsidR="000F2DF4" w:rsidRPr="005114CE" w:rsidRDefault="000472BC" w:rsidP="00490804">
            <w:r>
              <w:t>Instructor</w:t>
            </w:r>
            <w:r w:rsidR="004A4198" w:rsidRPr="005114CE">
              <w:t>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14:paraId="2FB294A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206" w:type="dxa"/>
          </w:tcPr>
          <w:p w14:paraId="70FD4199" w14:textId="4289B6E9" w:rsidR="000F2DF4" w:rsidRPr="005114CE" w:rsidRDefault="000F2DF4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ECA8B9C" w14:textId="77777777" w:rsidR="000F2DF4" w:rsidRPr="009C220D" w:rsidRDefault="000F2DF4" w:rsidP="00682C69">
            <w:pPr>
              <w:pStyle w:val="FieldText"/>
            </w:pPr>
          </w:p>
        </w:tc>
      </w:tr>
      <w:tr w:rsidR="00D55AFA" w:rsidRPr="005114CE" w14:paraId="04C8F981" w14:textId="77777777" w:rsidTr="000472B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F93418" w14:textId="77777777" w:rsidR="00D55AFA" w:rsidRPr="005114CE" w:rsidRDefault="00D55AFA" w:rsidP="00330050"/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A506446" w14:textId="77777777" w:rsidR="00D55AFA" w:rsidRDefault="00D55AFA" w:rsidP="00330050"/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2385F5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D6C826" w14:textId="77777777" w:rsidR="00D55AFA" w:rsidRDefault="00D55AFA" w:rsidP="00330050"/>
        </w:tc>
      </w:tr>
      <w:tr w:rsidR="000472BC" w:rsidRPr="005114CE" w14:paraId="489C92EF" w14:textId="77777777" w:rsidTr="000472BC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2D1876F9" w14:textId="01C3169F" w:rsidR="000472BC" w:rsidRPr="005114CE" w:rsidRDefault="000472BC" w:rsidP="000472BC">
            <w:r>
              <w:t>Location</w:t>
            </w:r>
            <w:r w:rsidRPr="005114CE">
              <w:t>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14:paraId="1E990644" w14:textId="77777777" w:rsidR="000472BC" w:rsidRPr="009C220D" w:rsidRDefault="000472BC" w:rsidP="000472BC">
            <w:pPr>
              <w:pStyle w:val="FieldText"/>
            </w:pPr>
          </w:p>
        </w:tc>
        <w:tc>
          <w:tcPr>
            <w:tcW w:w="1206" w:type="dxa"/>
            <w:tcBorders>
              <w:top w:val="single" w:sz="4" w:space="0" w:color="auto"/>
            </w:tcBorders>
          </w:tcPr>
          <w:p w14:paraId="6F9224CC" w14:textId="355997A6" w:rsidR="000472BC" w:rsidRPr="005114CE" w:rsidRDefault="000472BC" w:rsidP="000472BC">
            <w:pPr>
              <w:pStyle w:val="Heading4"/>
            </w:pPr>
            <w:r>
              <w:t>Date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49A903F" w14:textId="77777777" w:rsidR="000472BC" w:rsidRPr="009C220D" w:rsidRDefault="000472BC" w:rsidP="000472BC">
            <w:pPr>
              <w:pStyle w:val="FieldText"/>
            </w:pPr>
          </w:p>
        </w:tc>
      </w:tr>
      <w:tr w:rsidR="000472BC" w:rsidRPr="005114CE" w14:paraId="12D89CEF" w14:textId="77777777" w:rsidTr="000472BC">
        <w:trPr>
          <w:trHeight w:val="360"/>
        </w:trPr>
        <w:tc>
          <w:tcPr>
            <w:tcW w:w="1072" w:type="dxa"/>
          </w:tcPr>
          <w:p w14:paraId="39BDB0B1" w14:textId="3FA33BBB" w:rsidR="000472BC" w:rsidRPr="005114CE" w:rsidRDefault="000472BC" w:rsidP="000472BC">
            <w:r>
              <w:t>Instructor</w:t>
            </w:r>
            <w:r w:rsidRPr="005114CE">
              <w:t>:</w:t>
            </w:r>
          </w:p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</w:tcPr>
          <w:p w14:paraId="3D305649" w14:textId="77777777" w:rsidR="000472BC" w:rsidRPr="009C220D" w:rsidRDefault="000472BC" w:rsidP="000472BC">
            <w:pPr>
              <w:pStyle w:val="FieldText"/>
            </w:pPr>
          </w:p>
        </w:tc>
        <w:tc>
          <w:tcPr>
            <w:tcW w:w="1206" w:type="dxa"/>
          </w:tcPr>
          <w:p w14:paraId="026AFC26" w14:textId="74373EF6" w:rsidR="000472BC" w:rsidRPr="005114CE" w:rsidRDefault="000472BC" w:rsidP="000472BC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D57F82C" w14:textId="77777777" w:rsidR="000472BC" w:rsidRPr="009C220D" w:rsidRDefault="000472BC" w:rsidP="000472BC">
            <w:pPr>
              <w:pStyle w:val="FieldText"/>
            </w:pPr>
          </w:p>
        </w:tc>
      </w:tr>
      <w:tr w:rsidR="00D55AFA" w:rsidRPr="005114CE" w14:paraId="594AF9E5" w14:textId="77777777" w:rsidTr="000472B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E09184" w14:textId="77777777" w:rsidR="00D55AFA" w:rsidRPr="005114CE" w:rsidRDefault="00D55AFA" w:rsidP="00330050"/>
        </w:tc>
        <w:tc>
          <w:tcPr>
            <w:tcW w:w="57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3B4786" w14:textId="77777777" w:rsidR="00D55AFA" w:rsidRDefault="00D55AFA" w:rsidP="00330050"/>
        </w:tc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33BFF7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85829DE" w14:textId="77777777" w:rsidR="00D55AFA" w:rsidRDefault="00D55AFA" w:rsidP="00330050"/>
        </w:tc>
      </w:tr>
    </w:tbl>
    <w:p w14:paraId="7342C245" w14:textId="26706511" w:rsidR="00C92A3C" w:rsidRDefault="00C92A3C" w:rsidP="008304C0">
      <w:pPr>
        <w:pStyle w:val="Heading2"/>
        <w:jc w:val="left"/>
      </w:pPr>
    </w:p>
    <w:p w14:paraId="4732D4B9" w14:textId="77777777" w:rsidR="00BC07E3" w:rsidRDefault="00BC07E3"/>
    <w:tbl>
      <w:tblPr>
        <w:tblStyle w:val="PlainTable3"/>
        <w:tblW w:w="4922" w:type="pct"/>
        <w:tblLayout w:type="fixed"/>
        <w:tblLook w:val="0620" w:firstRow="1" w:lastRow="0" w:firstColumn="0" w:lastColumn="0" w:noHBand="1" w:noVBand="1"/>
      </w:tblPr>
      <w:tblGrid>
        <w:gridCol w:w="1262"/>
        <w:gridCol w:w="901"/>
        <w:gridCol w:w="7766"/>
      </w:tblGrid>
      <w:tr w:rsidR="001D3997" w:rsidRPr="00613129" w14:paraId="257FAEC2" w14:textId="77777777" w:rsidTr="001D39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62" w:type="dxa"/>
          </w:tcPr>
          <w:p w14:paraId="17C85C02" w14:textId="3C98B70D" w:rsidR="001D3997" w:rsidRPr="009C220D" w:rsidRDefault="001D3997" w:rsidP="00490804">
            <w:pPr>
              <w:pStyle w:val="Checkbox"/>
            </w:pPr>
            <w:r>
              <w:t>Less than 2 years</w:t>
            </w:r>
          </w:p>
          <w:p w14:paraId="7C7E7DCF" w14:textId="77777777" w:rsidR="001D3997" w:rsidRPr="005114CE" w:rsidRDefault="001D3997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6A34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1BAD5A2C" w14:textId="37828B86" w:rsidR="001D3997" w:rsidRPr="009C220D" w:rsidRDefault="001D3997" w:rsidP="00490804">
            <w:pPr>
              <w:pStyle w:val="Checkbox"/>
            </w:pPr>
            <w:r>
              <w:t>3 years or more</w:t>
            </w:r>
          </w:p>
          <w:p w14:paraId="64691A15" w14:textId="77777777" w:rsidR="001D3997" w:rsidRPr="005114CE" w:rsidRDefault="001D3997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ED6A34">
              <w:fldChar w:fldCharType="separate"/>
            </w:r>
            <w:r w:rsidRPr="005114CE">
              <w:fldChar w:fldCharType="end"/>
            </w:r>
          </w:p>
        </w:tc>
        <w:tc>
          <w:tcPr>
            <w:tcW w:w="7761" w:type="dxa"/>
          </w:tcPr>
          <w:p w14:paraId="0AC8F62D" w14:textId="77777777" w:rsidR="001D3997" w:rsidRDefault="001D3997" w:rsidP="005557F6">
            <w:pPr>
              <w:rPr>
                <w:bCs w:val="0"/>
                <w:szCs w:val="19"/>
              </w:rPr>
            </w:pPr>
            <w:r>
              <w:rPr>
                <w:szCs w:val="19"/>
              </w:rPr>
              <w:t>Beekeepers with less than 2 years’ experience must:</w:t>
            </w:r>
          </w:p>
          <w:p w14:paraId="58A8E986" w14:textId="77777777" w:rsidR="001D3997" w:rsidRPr="001D3997" w:rsidRDefault="001D3997" w:rsidP="001D3997">
            <w:pPr>
              <w:pStyle w:val="ListParagraph"/>
              <w:numPr>
                <w:ilvl w:val="0"/>
                <w:numId w:val="12"/>
              </w:numPr>
              <w:rPr>
                <w:szCs w:val="19"/>
              </w:rPr>
            </w:pPr>
            <w:r>
              <w:rPr>
                <w:szCs w:val="19"/>
              </w:rPr>
              <w:t>Have been employed by an experienced beekeeper for at least one full season; or</w:t>
            </w:r>
          </w:p>
          <w:p w14:paraId="2B33BBD0" w14:textId="2F48B1A0" w:rsidR="001D3997" w:rsidRPr="004A4AEC" w:rsidRDefault="004A4AEC" w:rsidP="001D3997">
            <w:pPr>
              <w:pStyle w:val="ListParagraph"/>
              <w:numPr>
                <w:ilvl w:val="0"/>
                <w:numId w:val="12"/>
              </w:numPr>
              <w:rPr>
                <w:szCs w:val="19"/>
              </w:rPr>
            </w:pPr>
            <w:r>
              <w:rPr>
                <w:szCs w:val="19"/>
              </w:rPr>
              <w:t xml:space="preserve">Have completed a beekeeping course from a recognized institution; or </w:t>
            </w:r>
          </w:p>
          <w:p w14:paraId="2F1A7823" w14:textId="7CEB05A7" w:rsidR="004A4AEC" w:rsidRPr="001D3997" w:rsidRDefault="004A4AEC" w:rsidP="001D3997">
            <w:pPr>
              <w:pStyle w:val="ListParagraph"/>
              <w:numPr>
                <w:ilvl w:val="0"/>
                <w:numId w:val="12"/>
              </w:numPr>
              <w:rPr>
                <w:szCs w:val="19"/>
              </w:rPr>
            </w:pPr>
            <w:r>
              <w:rPr>
                <w:szCs w:val="19"/>
              </w:rPr>
              <w:t>Establish a mentor relationship with an experienced beekeeper</w:t>
            </w:r>
            <w:r w:rsidR="00A224AF">
              <w:rPr>
                <w:szCs w:val="19"/>
              </w:rPr>
              <w:t xml:space="preserve"> going forward</w:t>
            </w:r>
          </w:p>
        </w:tc>
      </w:tr>
    </w:tbl>
    <w:p w14:paraId="02D82187" w14:textId="77777777" w:rsidR="008304C0" w:rsidRDefault="00093595" w:rsidP="00C92A3C">
      <w:r>
        <w:br/>
        <w:t xml:space="preserve">Mentor name:                                                         Mentor’s years of experience: </w:t>
      </w:r>
    </w:p>
    <w:p w14:paraId="454635CF" w14:textId="77777777" w:rsidR="008304C0" w:rsidRDefault="008304C0" w:rsidP="00C92A3C"/>
    <w:p w14:paraId="0BF76243" w14:textId="569942E6" w:rsidR="00C92A3C" w:rsidRDefault="008304C0" w:rsidP="00C92A3C">
      <w:r>
        <w:t>_________________________________________</w:t>
      </w:r>
      <w:r w:rsidR="00093595">
        <w:t>_________________________________________________</w:t>
      </w:r>
    </w:p>
    <w:p w14:paraId="2F83D558" w14:textId="13BCF4E4" w:rsidR="00871876" w:rsidRDefault="00931248" w:rsidP="00931248">
      <w:pPr>
        <w:pStyle w:val="Heading2"/>
        <w:jc w:val="left"/>
      </w:pPr>
      <w:r>
        <w:t xml:space="preserve">Element: </w:t>
      </w:r>
      <w:proofErr w:type="gramStart"/>
      <w:r>
        <w:t>A</w:t>
      </w:r>
      <w:proofErr w:type="gramEnd"/>
      <w:r>
        <w:t xml:space="preserve"> </w:t>
      </w:r>
      <w:r w:rsidR="00E85C75">
        <w:t xml:space="preserve">               </w:t>
      </w:r>
      <w:r>
        <w:t>Increasing Colonies- Purchase and/Splitting Honey Bee Colonies</w:t>
      </w:r>
    </w:p>
    <w:tbl>
      <w:tblPr>
        <w:tblStyle w:val="PlainTable3"/>
        <w:tblW w:w="4781" w:type="pct"/>
        <w:tblLayout w:type="fixed"/>
        <w:tblLook w:val="0620" w:firstRow="1" w:lastRow="0" w:firstColumn="0" w:lastColumn="0" w:noHBand="1" w:noVBand="1"/>
      </w:tblPr>
      <w:tblGrid>
        <w:gridCol w:w="4681"/>
        <w:gridCol w:w="4963"/>
      </w:tblGrid>
      <w:tr w:rsidR="002D3E06" w:rsidRPr="005114CE" w14:paraId="59FCE684" w14:textId="77777777" w:rsidTr="002D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4678" w:type="dxa"/>
          </w:tcPr>
          <w:p w14:paraId="6F9C55E6" w14:textId="59145BA7" w:rsidR="002D3E06" w:rsidRPr="005114CE" w:rsidRDefault="002D3E06" w:rsidP="00490804">
            <w:r>
              <w:t>Indicate your number of colonies</w:t>
            </w:r>
            <w:r w:rsidRPr="005114CE">
              <w:t>: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14:paraId="5B985CF4" w14:textId="7431E94C" w:rsidR="002D3E06" w:rsidRPr="009C220D" w:rsidRDefault="00931248" w:rsidP="00902964">
            <w:pPr>
              <w:pStyle w:val="FieldText"/>
            </w:pPr>
            <w:r>
              <w:t xml:space="preserve">      </w:t>
            </w:r>
          </w:p>
        </w:tc>
      </w:tr>
    </w:tbl>
    <w:p w14:paraId="56243F27" w14:textId="77777777" w:rsidR="00C92A3C" w:rsidRDefault="00C92A3C"/>
    <w:tbl>
      <w:tblPr>
        <w:tblStyle w:val="PlainTable3"/>
        <w:tblW w:w="4781" w:type="pct"/>
        <w:tblLayout w:type="fixed"/>
        <w:tblLook w:val="0620" w:firstRow="1" w:lastRow="0" w:firstColumn="0" w:lastColumn="0" w:noHBand="1" w:noVBand="1"/>
      </w:tblPr>
      <w:tblGrid>
        <w:gridCol w:w="5248"/>
        <w:gridCol w:w="4396"/>
      </w:tblGrid>
      <w:tr w:rsidR="002D3E06" w:rsidRPr="005114CE" w14:paraId="30D2DBC3" w14:textId="77777777" w:rsidTr="002D3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245" w:type="dxa"/>
          </w:tcPr>
          <w:p w14:paraId="479795E8" w14:textId="37BD1C56" w:rsidR="002D3E06" w:rsidRPr="005114CE" w:rsidRDefault="002D3E06" w:rsidP="00490804">
            <w:r>
              <w:t>Indicate the number of colonies you expect to have in the fall</w:t>
            </w:r>
            <w:r w:rsidRPr="005114CE">
              <w:t>:</w:t>
            </w:r>
          </w:p>
        </w:tc>
        <w:tc>
          <w:tcPr>
            <w:tcW w:w="4393" w:type="dxa"/>
            <w:tcBorders>
              <w:bottom w:val="single" w:sz="4" w:space="0" w:color="auto"/>
            </w:tcBorders>
          </w:tcPr>
          <w:p w14:paraId="1D5EBDD9" w14:textId="77777777" w:rsidR="002D3E06" w:rsidRPr="009C220D" w:rsidRDefault="002D3E06" w:rsidP="00902964">
            <w:pPr>
              <w:pStyle w:val="FieldText"/>
            </w:pPr>
          </w:p>
        </w:tc>
      </w:tr>
    </w:tbl>
    <w:p w14:paraId="244582BC" w14:textId="5E2B459E" w:rsidR="00C92A3C" w:rsidRDefault="00C92A3C"/>
    <w:tbl>
      <w:tblPr>
        <w:tblStyle w:val="PlainTable3"/>
        <w:tblpPr w:leftFromText="180" w:rightFromText="180" w:vertAnchor="text" w:tblpY="-31"/>
        <w:tblW w:w="2531" w:type="pct"/>
        <w:tblLayout w:type="fixed"/>
        <w:tblLook w:val="0620" w:firstRow="1" w:lastRow="0" w:firstColumn="0" w:lastColumn="0" w:noHBand="1" w:noVBand="1"/>
      </w:tblPr>
      <w:tblGrid>
        <w:gridCol w:w="5106"/>
      </w:tblGrid>
      <w:tr w:rsidR="005C5F6D" w:rsidRPr="005114CE" w14:paraId="549536F2" w14:textId="77777777" w:rsidTr="005C5F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103" w:type="dxa"/>
          </w:tcPr>
          <w:p w14:paraId="23932AA0" w14:textId="77777777" w:rsidR="005C5F6D" w:rsidRDefault="005C5F6D" w:rsidP="002D3E06">
            <w:pPr>
              <w:rPr>
                <w:bCs w:val="0"/>
              </w:rPr>
            </w:pPr>
            <w:r w:rsidRPr="002D3E06">
              <w:rPr>
                <w:b/>
                <w:bCs w:val="0"/>
              </w:rPr>
              <w:t>Table 1:</w:t>
            </w:r>
            <w:r>
              <w:t xml:space="preserve"> </w:t>
            </w:r>
            <w:r w:rsidR="008304C0">
              <w:t xml:space="preserve">Proposed </w:t>
            </w:r>
            <w:r>
              <w:t>colony increases:</w:t>
            </w:r>
          </w:p>
          <w:p w14:paraId="2E0F763D" w14:textId="51323665" w:rsidR="00E85C75" w:rsidRPr="005114CE" w:rsidRDefault="00E85C75" w:rsidP="002D3E06"/>
        </w:tc>
      </w:tr>
    </w:tbl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1853"/>
        <w:gridCol w:w="2610"/>
        <w:gridCol w:w="1389"/>
        <w:gridCol w:w="1399"/>
        <w:gridCol w:w="1537"/>
      </w:tblGrid>
      <w:tr w:rsidR="002D3E06" w14:paraId="78FA0A3E" w14:textId="77777777" w:rsidTr="008304C0">
        <w:trPr>
          <w:trHeight w:val="1701"/>
        </w:trPr>
        <w:tc>
          <w:tcPr>
            <w:tcW w:w="1667" w:type="dxa"/>
          </w:tcPr>
          <w:p w14:paraId="03B4DFB9" w14:textId="4DC5E35C" w:rsidR="002D3E06" w:rsidRPr="002D3E06" w:rsidRDefault="008304C0">
            <w:pPr>
              <w:rPr>
                <w:b/>
                <w:bCs/>
              </w:rPr>
            </w:pPr>
            <w:r>
              <w:rPr>
                <w:b/>
                <w:bCs/>
              </w:rPr>
              <w:t>How will you increase your colonies?</w:t>
            </w:r>
          </w:p>
        </w:tc>
        <w:tc>
          <w:tcPr>
            <w:tcW w:w="596" w:type="dxa"/>
          </w:tcPr>
          <w:p w14:paraId="4CF764E5" w14:textId="593814EB" w:rsidR="002D3E06" w:rsidRPr="002D3E06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>Dates of purchase/splitting</w:t>
            </w:r>
          </w:p>
        </w:tc>
        <w:tc>
          <w:tcPr>
            <w:tcW w:w="3091" w:type="dxa"/>
          </w:tcPr>
          <w:p w14:paraId="49E670DE" w14:textId="628E7674" w:rsidR="002D3E06" w:rsidRPr="002D3E06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# of colonies purchased / </w:t>
            </w:r>
            <w:r w:rsidR="008304C0">
              <w:rPr>
                <w:b/>
                <w:bCs/>
              </w:rPr>
              <w:t xml:space="preserve"># </w:t>
            </w:r>
            <w:r w:rsidRPr="002D3E06">
              <w:rPr>
                <w:b/>
                <w:bCs/>
              </w:rPr>
              <w:t>colonies from splitting</w:t>
            </w:r>
          </w:p>
        </w:tc>
        <w:tc>
          <w:tcPr>
            <w:tcW w:w="1641" w:type="dxa"/>
          </w:tcPr>
          <w:p w14:paraId="2884E006" w14:textId="678BEC10" w:rsidR="002D3E06" w:rsidRPr="002D3E06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>$ Cost per unit</w:t>
            </w:r>
          </w:p>
        </w:tc>
        <w:tc>
          <w:tcPr>
            <w:tcW w:w="1644" w:type="dxa"/>
          </w:tcPr>
          <w:p w14:paraId="0C9304D3" w14:textId="4EA33CFE" w:rsidR="002D3E06" w:rsidRPr="002D3E06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>$ Total Cost</w:t>
            </w:r>
          </w:p>
        </w:tc>
        <w:tc>
          <w:tcPr>
            <w:tcW w:w="1675" w:type="dxa"/>
          </w:tcPr>
          <w:p w14:paraId="7F2CC06E" w14:textId="1012A777" w:rsidR="002D3E06" w:rsidRPr="002D3E06" w:rsidRDefault="002D3E06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$ Amount requested (circle one) @ 50%, 75%, or 100% </w:t>
            </w:r>
          </w:p>
        </w:tc>
      </w:tr>
      <w:tr w:rsidR="002D3E06" w14:paraId="1795FDC9" w14:textId="77777777" w:rsidTr="008304C0">
        <w:trPr>
          <w:trHeight w:val="621"/>
        </w:trPr>
        <w:tc>
          <w:tcPr>
            <w:tcW w:w="1667" w:type="dxa"/>
          </w:tcPr>
          <w:p w14:paraId="2B67D2A7" w14:textId="13CB0DCC" w:rsidR="002D3E06" w:rsidRDefault="00A0398E">
            <w:r>
              <w:t>Purchase of packages</w:t>
            </w:r>
          </w:p>
        </w:tc>
        <w:tc>
          <w:tcPr>
            <w:tcW w:w="596" w:type="dxa"/>
          </w:tcPr>
          <w:p w14:paraId="49091A52" w14:textId="77777777" w:rsidR="002D3E06" w:rsidRDefault="002D3E06"/>
        </w:tc>
        <w:tc>
          <w:tcPr>
            <w:tcW w:w="3091" w:type="dxa"/>
          </w:tcPr>
          <w:p w14:paraId="7D43AAD4" w14:textId="77777777" w:rsidR="002D3E06" w:rsidRDefault="002D3E06"/>
        </w:tc>
        <w:tc>
          <w:tcPr>
            <w:tcW w:w="1641" w:type="dxa"/>
          </w:tcPr>
          <w:p w14:paraId="27FD8E90" w14:textId="77777777" w:rsidR="002D3E06" w:rsidRDefault="002D3E06"/>
        </w:tc>
        <w:tc>
          <w:tcPr>
            <w:tcW w:w="1644" w:type="dxa"/>
          </w:tcPr>
          <w:p w14:paraId="4552F46B" w14:textId="77777777" w:rsidR="002D3E06" w:rsidRDefault="002D3E06"/>
        </w:tc>
        <w:tc>
          <w:tcPr>
            <w:tcW w:w="1675" w:type="dxa"/>
          </w:tcPr>
          <w:p w14:paraId="1A777900" w14:textId="77777777" w:rsidR="002D3E06" w:rsidRDefault="002D3E06"/>
        </w:tc>
      </w:tr>
      <w:tr w:rsidR="002D3E06" w14:paraId="5215F6E9" w14:textId="77777777" w:rsidTr="008304C0">
        <w:trPr>
          <w:trHeight w:val="774"/>
        </w:trPr>
        <w:tc>
          <w:tcPr>
            <w:tcW w:w="1667" w:type="dxa"/>
          </w:tcPr>
          <w:p w14:paraId="7035B832" w14:textId="6E54F49D" w:rsidR="002D3E06" w:rsidRDefault="00A0398E">
            <w:r>
              <w:t>Purchase of nuclei</w:t>
            </w:r>
          </w:p>
        </w:tc>
        <w:tc>
          <w:tcPr>
            <w:tcW w:w="596" w:type="dxa"/>
          </w:tcPr>
          <w:p w14:paraId="57E84E7F" w14:textId="77777777" w:rsidR="002D3E06" w:rsidRDefault="002D3E06"/>
        </w:tc>
        <w:tc>
          <w:tcPr>
            <w:tcW w:w="3091" w:type="dxa"/>
          </w:tcPr>
          <w:p w14:paraId="0618538E" w14:textId="77777777" w:rsidR="002D3E06" w:rsidRDefault="002D3E06"/>
        </w:tc>
        <w:tc>
          <w:tcPr>
            <w:tcW w:w="1641" w:type="dxa"/>
          </w:tcPr>
          <w:p w14:paraId="6E4A13E6" w14:textId="77777777" w:rsidR="002D3E06" w:rsidRDefault="002D3E06"/>
        </w:tc>
        <w:tc>
          <w:tcPr>
            <w:tcW w:w="1644" w:type="dxa"/>
          </w:tcPr>
          <w:p w14:paraId="2AEA49EE" w14:textId="77777777" w:rsidR="002D3E06" w:rsidRDefault="002D3E06"/>
        </w:tc>
        <w:tc>
          <w:tcPr>
            <w:tcW w:w="1675" w:type="dxa"/>
          </w:tcPr>
          <w:p w14:paraId="7922EE2C" w14:textId="77777777" w:rsidR="002D3E06" w:rsidRDefault="002D3E06"/>
        </w:tc>
      </w:tr>
      <w:tr w:rsidR="002D3E06" w14:paraId="6FF53610" w14:textId="77777777" w:rsidTr="008304C0">
        <w:trPr>
          <w:trHeight w:val="626"/>
        </w:trPr>
        <w:tc>
          <w:tcPr>
            <w:tcW w:w="1667" w:type="dxa"/>
          </w:tcPr>
          <w:p w14:paraId="2FAE28B4" w14:textId="10A31A5C" w:rsidR="002D3E06" w:rsidRDefault="00A0398E">
            <w:r>
              <w:t>Purchase of full colonies</w:t>
            </w:r>
          </w:p>
        </w:tc>
        <w:tc>
          <w:tcPr>
            <w:tcW w:w="596" w:type="dxa"/>
          </w:tcPr>
          <w:p w14:paraId="475C55FC" w14:textId="77777777" w:rsidR="002D3E06" w:rsidRDefault="002D3E06"/>
        </w:tc>
        <w:tc>
          <w:tcPr>
            <w:tcW w:w="3091" w:type="dxa"/>
          </w:tcPr>
          <w:p w14:paraId="3C5B8129" w14:textId="77777777" w:rsidR="002D3E06" w:rsidRDefault="002D3E06"/>
        </w:tc>
        <w:tc>
          <w:tcPr>
            <w:tcW w:w="1641" w:type="dxa"/>
          </w:tcPr>
          <w:p w14:paraId="1D76C8DB" w14:textId="77777777" w:rsidR="002D3E06" w:rsidRDefault="002D3E06"/>
        </w:tc>
        <w:tc>
          <w:tcPr>
            <w:tcW w:w="1644" w:type="dxa"/>
          </w:tcPr>
          <w:p w14:paraId="71042D8E" w14:textId="77777777" w:rsidR="002D3E06" w:rsidRDefault="002D3E06"/>
        </w:tc>
        <w:tc>
          <w:tcPr>
            <w:tcW w:w="1675" w:type="dxa"/>
          </w:tcPr>
          <w:p w14:paraId="4854A309" w14:textId="77777777" w:rsidR="002D3E06" w:rsidRDefault="002D3E06"/>
        </w:tc>
      </w:tr>
      <w:tr w:rsidR="002D3E06" w14:paraId="7E22851B" w14:textId="77777777" w:rsidTr="008304C0">
        <w:trPr>
          <w:trHeight w:val="831"/>
        </w:trPr>
        <w:tc>
          <w:tcPr>
            <w:tcW w:w="1667" w:type="dxa"/>
          </w:tcPr>
          <w:p w14:paraId="2D27FF85" w14:textId="70400C29" w:rsidR="002D3E06" w:rsidRDefault="00A0398E">
            <w:r>
              <w:t>Splitting of existing colonies (Max 50% of colonies in spring)</w:t>
            </w:r>
          </w:p>
        </w:tc>
        <w:tc>
          <w:tcPr>
            <w:tcW w:w="596" w:type="dxa"/>
          </w:tcPr>
          <w:p w14:paraId="728266F5" w14:textId="77777777" w:rsidR="002D3E06" w:rsidRDefault="002D3E06"/>
        </w:tc>
        <w:tc>
          <w:tcPr>
            <w:tcW w:w="3091" w:type="dxa"/>
          </w:tcPr>
          <w:p w14:paraId="0FB4B673" w14:textId="77777777" w:rsidR="002D3E06" w:rsidRDefault="002D3E06"/>
        </w:tc>
        <w:tc>
          <w:tcPr>
            <w:tcW w:w="1641" w:type="dxa"/>
          </w:tcPr>
          <w:p w14:paraId="22C80D8E" w14:textId="7AB6213C" w:rsidR="002D3E06" w:rsidRDefault="002D3E06"/>
        </w:tc>
        <w:tc>
          <w:tcPr>
            <w:tcW w:w="1644" w:type="dxa"/>
          </w:tcPr>
          <w:p w14:paraId="6FBCC7C4" w14:textId="77777777" w:rsidR="002D3E06" w:rsidRDefault="002D3E06"/>
        </w:tc>
        <w:tc>
          <w:tcPr>
            <w:tcW w:w="1675" w:type="dxa"/>
          </w:tcPr>
          <w:p w14:paraId="38489979" w14:textId="77777777" w:rsidR="002D3E06" w:rsidRDefault="002D3E06"/>
        </w:tc>
      </w:tr>
      <w:tr w:rsidR="002D3E06" w14:paraId="7590C09A" w14:textId="77777777" w:rsidTr="000842FE">
        <w:trPr>
          <w:trHeight w:val="476"/>
        </w:trPr>
        <w:tc>
          <w:tcPr>
            <w:tcW w:w="1667" w:type="dxa"/>
            <w:shd w:val="clear" w:color="auto" w:fill="D9D9D9" w:themeFill="background1" w:themeFillShade="D9"/>
          </w:tcPr>
          <w:p w14:paraId="0D596BB3" w14:textId="30CC7E12" w:rsidR="002D3E06" w:rsidRDefault="00A0398E">
            <w:r>
              <w:t>Total</w:t>
            </w:r>
          </w:p>
        </w:tc>
        <w:tc>
          <w:tcPr>
            <w:tcW w:w="596" w:type="dxa"/>
            <w:shd w:val="clear" w:color="auto" w:fill="D9D9D9" w:themeFill="background1" w:themeFillShade="D9"/>
          </w:tcPr>
          <w:p w14:paraId="3A85747D" w14:textId="77777777" w:rsidR="002D3E06" w:rsidRDefault="002D3E06"/>
        </w:tc>
        <w:tc>
          <w:tcPr>
            <w:tcW w:w="3091" w:type="dxa"/>
            <w:shd w:val="clear" w:color="auto" w:fill="D9D9D9" w:themeFill="background1" w:themeFillShade="D9"/>
          </w:tcPr>
          <w:p w14:paraId="2CD2BDAC" w14:textId="77777777" w:rsidR="002D3E06" w:rsidRDefault="002D3E06"/>
        </w:tc>
        <w:tc>
          <w:tcPr>
            <w:tcW w:w="1641" w:type="dxa"/>
            <w:shd w:val="clear" w:color="auto" w:fill="D9D9D9" w:themeFill="background1" w:themeFillShade="D9"/>
          </w:tcPr>
          <w:p w14:paraId="2BC3364B" w14:textId="77777777" w:rsidR="002D3E06" w:rsidRDefault="002D3E06"/>
        </w:tc>
        <w:tc>
          <w:tcPr>
            <w:tcW w:w="1644" w:type="dxa"/>
            <w:shd w:val="clear" w:color="auto" w:fill="D9D9D9" w:themeFill="background1" w:themeFillShade="D9"/>
          </w:tcPr>
          <w:p w14:paraId="7B06A7AB" w14:textId="77777777" w:rsidR="002D3E06" w:rsidRDefault="002D3E06"/>
        </w:tc>
        <w:tc>
          <w:tcPr>
            <w:tcW w:w="1675" w:type="dxa"/>
            <w:shd w:val="clear" w:color="auto" w:fill="D9D9D9" w:themeFill="background1" w:themeFillShade="D9"/>
          </w:tcPr>
          <w:p w14:paraId="495B55D0" w14:textId="77777777" w:rsidR="002D3E06" w:rsidRDefault="002D3E06"/>
        </w:tc>
      </w:tr>
    </w:tbl>
    <w:tbl>
      <w:tblPr>
        <w:tblStyle w:val="PlainTable3"/>
        <w:tblpPr w:leftFromText="180" w:rightFromText="180" w:vertAnchor="text" w:horzAnchor="margin" w:tblpY="138"/>
        <w:tblW w:w="4781" w:type="pct"/>
        <w:tblLayout w:type="fixed"/>
        <w:tblLook w:val="0620" w:firstRow="1" w:lastRow="0" w:firstColumn="0" w:lastColumn="0" w:noHBand="1" w:noVBand="1"/>
      </w:tblPr>
      <w:tblGrid>
        <w:gridCol w:w="5958"/>
        <w:gridCol w:w="3686"/>
      </w:tblGrid>
      <w:tr w:rsidR="005002C1" w:rsidRPr="005114CE" w14:paraId="6B7D733F" w14:textId="77777777" w:rsidTr="009312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5958" w:type="dxa"/>
          </w:tcPr>
          <w:p w14:paraId="283C4E66" w14:textId="77777777" w:rsidR="005002C1" w:rsidRPr="005114CE" w:rsidRDefault="005002C1" w:rsidP="005002C1">
            <w:r>
              <w:t>Total funding requested from Element A = Total Table 1 = $: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C98583A" w14:textId="77777777" w:rsidR="005002C1" w:rsidRPr="009C220D" w:rsidRDefault="005002C1" w:rsidP="005002C1">
            <w:pPr>
              <w:pStyle w:val="FieldText"/>
            </w:pPr>
          </w:p>
        </w:tc>
      </w:tr>
    </w:tbl>
    <w:p w14:paraId="1DD60CFD" w14:textId="77777777" w:rsidR="00A0398E" w:rsidRDefault="00A0398E"/>
    <w:p w14:paraId="5E82078B" w14:textId="3C02A930" w:rsidR="00A0398E" w:rsidRDefault="00931248" w:rsidP="00931248">
      <w:pPr>
        <w:pStyle w:val="Heading2"/>
        <w:jc w:val="left"/>
      </w:pPr>
      <w:r>
        <w:t xml:space="preserve">   </w:t>
      </w:r>
      <w:r w:rsidR="00A0398E">
        <w:t xml:space="preserve">Element B: </w:t>
      </w:r>
      <w:r w:rsidR="00E85C75">
        <w:t xml:space="preserve">             </w:t>
      </w:r>
      <w:r w:rsidR="005002C1" w:rsidRPr="005002C1">
        <w:t>Purchase and/or construction of honey bee equipment</w:t>
      </w:r>
      <w:r w:rsidR="00227FD5">
        <w:t xml:space="preserve">                                      </w:t>
      </w:r>
    </w:p>
    <w:p w14:paraId="16F1F1E4" w14:textId="77777777" w:rsidR="00227FD5" w:rsidRDefault="00227FD5" w:rsidP="00227FD5"/>
    <w:p w14:paraId="665D2E4F" w14:textId="1FC68842" w:rsidR="00227FD5" w:rsidRPr="00227FD5" w:rsidRDefault="00227FD5" w:rsidP="00227FD5">
      <w:r w:rsidRPr="002D3E06">
        <w:rPr>
          <w:b/>
        </w:rPr>
        <w:t xml:space="preserve">Table </w:t>
      </w:r>
      <w:r>
        <w:rPr>
          <w:b/>
        </w:rPr>
        <w:t>2</w:t>
      </w:r>
      <w:r w:rsidRPr="002D3E06">
        <w:rPr>
          <w:b/>
        </w:rPr>
        <w:t>:</w:t>
      </w:r>
      <w:r>
        <w:t xml:space="preserve"> Purchase of Equipment and Supplies.  Please itemize each planned expense</w:t>
      </w:r>
    </w:p>
    <w:tbl>
      <w:tblPr>
        <w:tblStyle w:val="TableGrid"/>
        <w:tblW w:w="10230" w:type="dxa"/>
        <w:tblLook w:val="04A0" w:firstRow="1" w:lastRow="0" w:firstColumn="1" w:lastColumn="0" w:noHBand="0" w:noVBand="1"/>
      </w:tblPr>
      <w:tblGrid>
        <w:gridCol w:w="3373"/>
        <w:gridCol w:w="1018"/>
        <w:gridCol w:w="1599"/>
        <w:gridCol w:w="1901"/>
        <w:gridCol w:w="2339"/>
      </w:tblGrid>
      <w:tr w:rsidR="00227FD5" w14:paraId="1795D99D" w14:textId="77777777" w:rsidTr="00227FD5">
        <w:trPr>
          <w:trHeight w:val="773"/>
        </w:trPr>
        <w:tc>
          <w:tcPr>
            <w:tcW w:w="3373" w:type="dxa"/>
            <w:shd w:val="clear" w:color="auto" w:fill="D9D9D9" w:themeFill="background1" w:themeFillShade="D9"/>
          </w:tcPr>
          <w:p w14:paraId="11FBA435" w14:textId="77777777" w:rsidR="00227FD5" w:rsidRPr="002D3E06" w:rsidRDefault="00227FD5" w:rsidP="00087CFD">
            <w:pPr>
              <w:rPr>
                <w:b/>
                <w:bCs/>
              </w:rPr>
            </w:pPr>
            <w:r>
              <w:rPr>
                <w:b/>
                <w:bCs/>
              </w:rPr>
              <w:t>Detail of Planned Expenditures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7DD751C1" w14:textId="77777777" w:rsidR="00227FD5" w:rsidRPr="002D3E06" w:rsidRDefault="00227FD5" w:rsidP="00087C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Quantity 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14:paraId="48684469" w14:textId="5B286866" w:rsidR="00227FD5" w:rsidRPr="002D3E06" w:rsidRDefault="00AC258E" w:rsidP="00087CF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Eligible </w:t>
            </w:r>
            <w:r w:rsidR="00227FD5">
              <w:rPr>
                <w:b/>
                <w:bCs/>
              </w:rPr>
              <w:t>Unit Price ($)</w:t>
            </w:r>
          </w:p>
        </w:tc>
        <w:tc>
          <w:tcPr>
            <w:tcW w:w="1901" w:type="dxa"/>
            <w:shd w:val="clear" w:color="auto" w:fill="D9D9D9" w:themeFill="background1" w:themeFillShade="D9"/>
          </w:tcPr>
          <w:p w14:paraId="63154E2D" w14:textId="77777777" w:rsidR="00227FD5" w:rsidRPr="002D3E06" w:rsidRDefault="00227FD5" w:rsidP="00087CFD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$ </w:t>
            </w:r>
            <w:r>
              <w:rPr>
                <w:b/>
                <w:bCs/>
              </w:rPr>
              <w:t>Total Cost (Quantity X Unit $)</w:t>
            </w:r>
          </w:p>
        </w:tc>
        <w:tc>
          <w:tcPr>
            <w:tcW w:w="2339" w:type="dxa"/>
            <w:shd w:val="clear" w:color="auto" w:fill="D9D9D9" w:themeFill="background1" w:themeFillShade="D9"/>
          </w:tcPr>
          <w:p w14:paraId="436512FA" w14:textId="77777777" w:rsidR="00227FD5" w:rsidRPr="002D3E06" w:rsidRDefault="00227FD5" w:rsidP="00087CFD">
            <w:pPr>
              <w:rPr>
                <w:b/>
                <w:bCs/>
              </w:rPr>
            </w:pPr>
            <w:r w:rsidRPr="002D3E06">
              <w:rPr>
                <w:b/>
                <w:bCs/>
              </w:rPr>
              <w:t xml:space="preserve">$ Amount requested (circle one) @ 50%, 75%, or 100% </w:t>
            </w:r>
          </w:p>
        </w:tc>
      </w:tr>
      <w:tr w:rsidR="00227FD5" w14:paraId="491580CA" w14:textId="77777777" w:rsidTr="00087CFD">
        <w:trPr>
          <w:trHeight w:val="449"/>
        </w:trPr>
        <w:tc>
          <w:tcPr>
            <w:tcW w:w="3373" w:type="dxa"/>
          </w:tcPr>
          <w:p w14:paraId="6ACA18E0" w14:textId="2B1BF875" w:rsidR="00227FD5" w:rsidRDefault="00227FD5" w:rsidP="00227FD5">
            <w:r w:rsidRPr="004026BB">
              <w:t>Boxes</w:t>
            </w:r>
          </w:p>
        </w:tc>
        <w:tc>
          <w:tcPr>
            <w:tcW w:w="1018" w:type="dxa"/>
          </w:tcPr>
          <w:p w14:paraId="66293618" w14:textId="77777777" w:rsidR="00227FD5" w:rsidRDefault="00227FD5" w:rsidP="00227FD5"/>
        </w:tc>
        <w:tc>
          <w:tcPr>
            <w:tcW w:w="1599" w:type="dxa"/>
          </w:tcPr>
          <w:p w14:paraId="560D2623" w14:textId="77777777" w:rsidR="00227FD5" w:rsidRDefault="00227FD5" w:rsidP="00227FD5"/>
        </w:tc>
        <w:tc>
          <w:tcPr>
            <w:tcW w:w="1901" w:type="dxa"/>
          </w:tcPr>
          <w:p w14:paraId="517CEA60" w14:textId="77777777" w:rsidR="00227FD5" w:rsidRDefault="00227FD5" w:rsidP="00227FD5"/>
        </w:tc>
        <w:tc>
          <w:tcPr>
            <w:tcW w:w="2339" w:type="dxa"/>
          </w:tcPr>
          <w:p w14:paraId="403840AA" w14:textId="77777777" w:rsidR="00227FD5" w:rsidRDefault="00227FD5" w:rsidP="00227FD5"/>
        </w:tc>
      </w:tr>
      <w:tr w:rsidR="00227FD5" w14:paraId="43FF5B6B" w14:textId="77777777" w:rsidTr="00087CFD">
        <w:trPr>
          <w:trHeight w:val="479"/>
        </w:trPr>
        <w:tc>
          <w:tcPr>
            <w:tcW w:w="3373" w:type="dxa"/>
          </w:tcPr>
          <w:p w14:paraId="58FAA6B7" w14:textId="6B176091" w:rsidR="00227FD5" w:rsidRDefault="00227FD5" w:rsidP="00227FD5">
            <w:r w:rsidRPr="004026BB">
              <w:t>Bee Suits</w:t>
            </w:r>
          </w:p>
        </w:tc>
        <w:tc>
          <w:tcPr>
            <w:tcW w:w="1018" w:type="dxa"/>
          </w:tcPr>
          <w:p w14:paraId="22DA9273" w14:textId="77777777" w:rsidR="00227FD5" w:rsidRDefault="00227FD5" w:rsidP="00227FD5"/>
        </w:tc>
        <w:tc>
          <w:tcPr>
            <w:tcW w:w="1599" w:type="dxa"/>
          </w:tcPr>
          <w:p w14:paraId="363102B2" w14:textId="77777777" w:rsidR="00227FD5" w:rsidRDefault="00227FD5" w:rsidP="00227FD5"/>
        </w:tc>
        <w:tc>
          <w:tcPr>
            <w:tcW w:w="1901" w:type="dxa"/>
          </w:tcPr>
          <w:p w14:paraId="114133FE" w14:textId="77777777" w:rsidR="00227FD5" w:rsidRDefault="00227FD5" w:rsidP="00227FD5"/>
        </w:tc>
        <w:tc>
          <w:tcPr>
            <w:tcW w:w="2339" w:type="dxa"/>
          </w:tcPr>
          <w:p w14:paraId="0D745C23" w14:textId="77777777" w:rsidR="00227FD5" w:rsidRDefault="00227FD5" w:rsidP="00227FD5"/>
        </w:tc>
      </w:tr>
      <w:tr w:rsidR="00227FD5" w14:paraId="7DC04550" w14:textId="77777777" w:rsidTr="00087CFD">
        <w:trPr>
          <w:trHeight w:val="479"/>
        </w:trPr>
        <w:tc>
          <w:tcPr>
            <w:tcW w:w="3373" w:type="dxa"/>
          </w:tcPr>
          <w:p w14:paraId="3662F442" w14:textId="7AE08020" w:rsidR="00227FD5" w:rsidRDefault="00227FD5" w:rsidP="00227FD5">
            <w:r w:rsidRPr="004026BB">
              <w:t>Winter wraps</w:t>
            </w:r>
          </w:p>
        </w:tc>
        <w:tc>
          <w:tcPr>
            <w:tcW w:w="1018" w:type="dxa"/>
          </w:tcPr>
          <w:p w14:paraId="0D416065" w14:textId="77777777" w:rsidR="00227FD5" w:rsidRDefault="00227FD5" w:rsidP="00227FD5"/>
        </w:tc>
        <w:tc>
          <w:tcPr>
            <w:tcW w:w="1599" w:type="dxa"/>
          </w:tcPr>
          <w:p w14:paraId="201BC30F" w14:textId="77777777" w:rsidR="00227FD5" w:rsidRDefault="00227FD5" w:rsidP="00227FD5"/>
        </w:tc>
        <w:tc>
          <w:tcPr>
            <w:tcW w:w="1901" w:type="dxa"/>
          </w:tcPr>
          <w:p w14:paraId="6416CB0C" w14:textId="77777777" w:rsidR="00227FD5" w:rsidRDefault="00227FD5" w:rsidP="00227FD5"/>
        </w:tc>
        <w:tc>
          <w:tcPr>
            <w:tcW w:w="2339" w:type="dxa"/>
          </w:tcPr>
          <w:p w14:paraId="597878D4" w14:textId="77777777" w:rsidR="00227FD5" w:rsidRDefault="00227FD5" w:rsidP="00227FD5"/>
        </w:tc>
      </w:tr>
      <w:tr w:rsidR="00227FD5" w14:paraId="7539E8AE" w14:textId="77777777" w:rsidTr="00087CFD">
        <w:trPr>
          <w:trHeight w:val="479"/>
        </w:trPr>
        <w:tc>
          <w:tcPr>
            <w:tcW w:w="3373" w:type="dxa"/>
          </w:tcPr>
          <w:p w14:paraId="54300845" w14:textId="11A049BC" w:rsidR="00227FD5" w:rsidRDefault="00227FD5" w:rsidP="00227FD5">
            <w:r w:rsidRPr="004026BB">
              <w:t>Feed / Sugars</w:t>
            </w:r>
          </w:p>
        </w:tc>
        <w:tc>
          <w:tcPr>
            <w:tcW w:w="1018" w:type="dxa"/>
          </w:tcPr>
          <w:p w14:paraId="51BA22CC" w14:textId="77777777" w:rsidR="00227FD5" w:rsidRDefault="00227FD5" w:rsidP="00227FD5"/>
        </w:tc>
        <w:tc>
          <w:tcPr>
            <w:tcW w:w="1599" w:type="dxa"/>
          </w:tcPr>
          <w:p w14:paraId="6CD5BCE1" w14:textId="77777777" w:rsidR="00227FD5" w:rsidRDefault="00227FD5" w:rsidP="00227FD5"/>
        </w:tc>
        <w:tc>
          <w:tcPr>
            <w:tcW w:w="1901" w:type="dxa"/>
          </w:tcPr>
          <w:p w14:paraId="5EBBFC99" w14:textId="77777777" w:rsidR="00227FD5" w:rsidRDefault="00227FD5" w:rsidP="00227FD5"/>
        </w:tc>
        <w:tc>
          <w:tcPr>
            <w:tcW w:w="2339" w:type="dxa"/>
          </w:tcPr>
          <w:p w14:paraId="6CD652F8" w14:textId="77777777" w:rsidR="00227FD5" w:rsidRDefault="00227FD5" w:rsidP="00227FD5"/>
        </w:tc>
      </w:tr>
      <w:tr w:rsidR="00227FD5" w14:paraId="31862319" w14:textId="77777777" w:rsidTr="00087CFD">
        <w:trPr>
          <w:trHeight w:val="479"/>
        </w:trPr>
        <w:tc>
          <w:tcPr>
            <w:tcW w:w="3373" w:type="dxa"/>
          </w:tcPr>
          <w:p w14:paraId="49A04D54" w14:textId="5FFB5E42" w:rsidR="00227FD5" w:rsidRDefault="00227FD5" w:rsidP="00227FD5">
            <w:r w:rsidRPr="004026BB">
              <w:t>Pest monitoring tools (and treatment if required)</w:t>
            </w:r>
          </w:p>
        </w:tc>
        <w:tc>
          <w:tcPr>
            <w:tcW w:w="1018" w:type="dxa"/>
          </w:tcPr>
          <w:p w14:paraId="25C35B92" w14:textId="77777777" w:rsidR="00227FD5" w:rsidRDefault="00227FD5" w:rsidP="00227FD5"/>
        </w:tc>
        <w:tc>
          <w:tcPr>
            <w:tcW w:w="1599" w:type="dxa"/>
          </w:tcPr>
          <w:p w14:paraId="529CB187" w14:textId="77777777" w:rsidR="00227FD5" w:rsidRDefault="00227FD5" w:rsidP="00227FD5"/>
        </w:tc>
        <w:tc>
          <w:tcPr>
            <w:tcW w:w="1901" w:type="dxa"/>
          </w:tcPr>
          <w:p w14:paraId="60535870" w14:textId="77777777" w:rsidR="00227FD5" w:rsidRDefault="00227FD5" w:rsidP="00227FD5"/>
        </w:tc>
        <w:tc>
          <w:tcPr>
            <w:tcW w:w="2339" w:type="dxa"/>
          </w:tcPr>
          <w:p w14:paraId="7874BD11" w14:textId="77777777" w:rsidR="00227FD5" w:rsidRDefault="00227FD5" w:rsidP="00227FD5"/>
        </w:tc>
      </w:tr>
      <w:tr w:rsidR="00227FD5" w14:paraId="4BC5083E" w14:textId="77777777" w:rsidTr="00087CFD">
        <w:trPr>
          <w:trHeight w:val="479"/>
        </w:trPr>
        <w:tc>
          <w:tcPr>
            <w:tcW w:w="3373" w:type="dxa"/>
          </w:tcPr>
          <w:p w14:paraId="01FD3B8B" w14:textId="3CAA3F43" w:rsidR="00227FD5" w:rsidRDefault="00227FD5" w:rsidP="00227FD5">
            <w:r w:rsidRPr="00A00E91">
              <w:t>Deep super</w:t>
            </w:r>
          </w:p>
        </w:tc>
        <w:tc>
          <w:tcPr>
            <w:tcW w:w="1018" w:type="dxa"/>
          </w:tcPr>
          <w:p w14:paraId="6AE20595" w14:textId="77777777" w:rsidR="00227FD5" w:rsidRDefault="00227FD5" w:rsidP="00227FD5"/>
        </w:tc>
        <w:tc>
          <w:tcPr>
            <w:tcW w:w="1599" w:type="dxa"/>
          </w:tcPr>
          <w:p w14:paraId="7BFD06E9" w14:textId="6A49C9A6" w:rsidR="00227FD5" w:rsidRDefault="00227FD5" w:rsidP="00227FD5">
            <w:r w:rsidRPr="00A00E91">
              <w:t>$8.00</w:t>
            </w:r>
          </w:p>
        </w:tc>
        <w:tc>
          <w:tcPr>
            <w:tcW w:w="1901" w:type="dxa"/>
          </w:tcPr>
          <w:p w14:paraId="34FF0B10" w14:textId="440B622E" w:rsidR="00227FD5" w:rsidRDefault="00227FD5" w:rsidP="00227FD5"/>
        </w:tc>
        <w:tc>
          <w:tcPr>
            <w:tcW w:w="2339" w:type="dxa"/>
          </w:tcPr>
          <w:p w14:paraId="37582660" w14:textId="77777777" w:rsidR="00227FD5" w:rsidRDefault="00227FD5" w:rsidP="00227FD5"/>
        </w:tc>
      </w:tr>
      <w:tr w:rsidR="00227FD5" w14:paraId="322BFF05" w14:textId="77777777" w:rsidTr="00087CFD">
        <w:trPr>
          <w:trHeight w:val="479"/>
        </w:trPr>
        <w:tc>
          <w:tcPr>
            <w:tcW w:w="3373" w:type="dxa"/>
          </w:tcPr>
          <w:p w14:paraId="60DA046B" w14:textId="2BC9DD1E" w:rsidR="00227FD5" w:rsidRDefault="00227FD5" w:rsidP="00227FD5">
            <w:r w:rsidRPr="00A00E91">
              <w:t>Medium super</w:t>
            </w:r>
          </w:p>
        </w:tc>
        <w:tc>
          <w:tcPr>
            <w:tcW w:w="1018" w:type="dxa"/>
          </w:tcPr>
          <w:p w14:paraId="26E86B2B" w14:textId="77777777" w:rsidR="00227FD5" w:rsidRDefault="00227FD5" w:rsidP="00227FD5"/>
        </w:tc>
        <w:tc>
          <w:tcPr>
            <w:tcW w:w="1599" w:type="dxa"/>
          </w:tcPr>
          <w:p w14:paraId="3D64127C" w14:textId="7A348C61" w:rsidR="00227FD5" w:rsidRDefault="00227FD5" w:rsidP="00227FD5">
            <w:r w:rsidRPr="00A00E91">
              <w:t>$6.50</w:t>
            </w:r>
          </w:p>
        </w:tc>
        <w:tc>
          <w:tcPr>
            <w:tcW w:w="1901" w:type="dxa"/>
          </w:tcPr>
          <w:p w14:paraId="4325EBEC" w14:textId="03C25FF9" w:rsidR="00227FD5" w:rsidRDefault="00227FD5" w:rsidP="00227FD5"/>
        </w:tc>
        <w:tc>
          <w:tcPr>
            <w:tcW w:w="2339" w:type="dxa"/>
          </w:tcPr>
          <w:p w14:paraId="20D8A483" w14:textId="77777777" w:rsidR="00227FD5" w:rsidRDefault="00227FD5" w:rsidP="00227FD5"/>
        </w:tc>
      </w:tr>
      <w:tr w:rsidR="00227FD5" w14:paraId="400F8829" w14:textId="77777777" w:rsidTr="00087CFD">
        <w:trPr>
          <w:trHeight w:val="479"/>
        </w:trPr>
        <w:tc>
          <w:tcPr>
            <w:tcW w:w="3373" w:type="dxa"/>
          </w:tcPr>
          <w:p w14:paraId="5CE33CF4" w14:textId="4CFA6630" w:rsidR="00227FD5" w:rsidRDefault="00227FD5" w:rsidP="00227FD5">
            <w:r w:rsidRPr="00A00E91">
              <w:t>Shallow super</w:t>
            </w:r>
          </w:p>
        </w:tc>
        <w:tc>
          <w:tcPr>
            <w:tcW w:w="1018" w:type="dxa"/>
          </w:tcPr>
          <w:p w14:paraId="14A64A30" w14:textId="77777777" w:rsidR="00227FD5" w:rsidRDefault="00227FD5" w:rsidP="00227FD5"/>
        </w:tc>
        <w:tc>
          <w:tcPr>
            <w:tcW w:w="1599" w:type="dxa"/>
          </w:tcPr>
          <w:p w14:paraId="4A78DC58" w14:textId="3D2F3081" w:rsidR="00227FD5" w:rsidRDefault="00227FD5" w:rsidP="00227FD5">
            <w:r w:rsidRPr="00A00E91">
              <w:t>$6.00</w:t>
            </w:r>
          </w:p>
        </w:tc>
        <w:tc>
          <w:tcPr>
            <w:tcW w:w="1901" w:type="dxa"/>
          </w:tcPr>
          <w:p w14:paraId="19A9EBB2" w14:textId="52E87E17" w:rsidR="00227FD5" w:rsidRDefault="00227FD5" w:rsidP="00227FD5"/>
        </w:tc>
        <w:tc>
          <w:tcPr>
            <w:tcW w:w="2339" w:type="dxa"/>
          </w:tcPr>
          <w:p w14:paraId="26C3C955" w14:textId="77777777" w:rsidR="00227FD5" w:rsidRDefault="00227FD5" w:rsidP="00227FD5"/>
        </w:tc>
      </w:tr>
      <w:tr w:rsidR="00227FD5" w14:paraId="2806A11E" w14:textId="77777777" w:rsidTr="00087CFD">
        <w:trPr>
          <w:trHeight w:val="479"/>
        </w:trPr>
        <w:tc>
          <w:tcPr>
            <w:tcW w:w="3373" w:type="dxa"/>
          </w:tcPr>
          <w:p w14:paraId="2EE77545" w14:textId="5664A25F" w:rsidR="00227FD5" w:rsidRDefault="00227FD5" w:rsidP="00227FD5">
            <w:r w:rsidRPr="00A00E91">
              <w:t>Nuclei super (6 frames)</w:t>
            </w:r>
          </w:p>
        </w:tc>
        <w:tc>
          <w:tcPr>
            <w:tcW w:w="1018" w:type="dxa"/>
          </w:tcPr>
          <w:p w14:paraId="008AB2E2" w14:textId="77777777" w:rsidR="00227FD5" w:rsidRDefault="00227FD5" w:rsidP="00227FD5"/>
        </w:tc>
        <w:tc>
          <w:tcPr>
            <w:tcW w:w="1599" w:type="dxa"/>
          </w:tcPr>
          <w:p w14:paraId="63FD4145" w14:textId="6DB60AB9" w:rsidR="00227FD5" w:rsidRDefault="00227FD5" w:rsidP="00227FD5">
            <w:r w:rsidRPr="00A00E91">
              <w:t>$7.00</w:t>
            </w:r>
          </w:p>
        </w:tc>
        <w:tc>
          <w:tcPr>
            <w:tcW w:w="1901" w:type="dxa"/>
          </w:tcPr>
          <w:p w14:paraId="05BDE49D" w14:textId="3C3A1FC2" w:rsidR="00227FD5" w:rsidRDefault="00227FD5" w:rsidP="00227FD5"/>
        </w:tc>
        <w:tc>
          <w:tcPr>
            <w:tcW w:w="2339" w:type="dxa"/>
          </w:tcPr>
          <w:p w14:paraId="60F8133B" w14:textId="77777777" w:rsidR="00227FD5" w:rsidRDefault="00227FD5" w:rsidP="00227FD5"/>
        </w:tc>
      </w:tr>
      <w:tr w:rsidR="00227FD5" w14:paraId="6CAC2D16" w14:textId="77777777" w:rsidTr="00087CFD">
        <w:trPr>
          <w:trHeight w:val="479"/>
        </w:trPr>
        <w:tc>
          <w:tcPr>
            <w:tcW w:w="3373" w:type="dxa"/>
          </w:tcPr>
          <w:p w14:paraId="215FB7D8" w14:textId="7BC650D7" w:rsidR="00227FD5" w:rsidRDefault="00227FD5" w:rsidP="00227FD5">
            <w:r w:rsidRPr="00A00E91">
              <w:t>Wooden feeder</w:t>
            </w:r>
          </w:p>
        </w:tc>
        <w:tc>
          <w:tcPr>
            <w:tcW w:w="1018" w:type="dxa"/>
          </w:tcPr>
          <w:p w14:paraId="701C98EE" w14:textId="77777777" w:rsidR="00227FD5" w:rsidRDefault="00227FD5" w:rsidP="00227FD5"/>
        </w:tc>
        <w:tc>
          <w:tcPr>
            <w:tcW w:w="1599" w:type="dxa"/>
          </w:tcPr>
          <w:p w14:paraId="1423DCE6" w14:textId="02184F35" w:rsidR="00227FD5" w:rsidRDefault="00227FD5" w:rsidP="00227FD5">
            <w:r w:rsidRPr="00A00E91">
              <w:t>$12.80</w:t>
            </w:r>
          </w:p>
        </w:tc>
        <w:tc>
          <w:tcPr>
            <w:tcW w:w="1901" w:type="dxa"/>
          </w:tcPr>
          <w:p w14:paraId="3EDE0F8A" w14:textId="1CE1226E" w:rsidR="00227FD5" w:rsidRDefault="00227FD5" w:rsidP="00227FD5"/>
        </w:tc>
        <w:tc>
          <w:tcPr>
            <w:tcW w:w="2339" w:type="dxa"/>
          </w:tcPr>
          <w:p w14:paraId="6806EC82" w14:textId="77777777" w:rsidR="00227FD5" w:rsidRDefault="00227FD5" w:rsidP="00227FD5"/>
        </w:tc>
      </w:tr>
      <w:tr w:rsidR="00227FD5" w14:paraId="50A43CAC" w14:textId="77777777" w:rsidTr="00087CFD">
        <w:trPr>
          <w:trHeight w:val="479"/>
        </w:trPr>
        <w:tc>
          <w:tcPr>
            <w:tcW w:w="3373" w:type="dxa"/>
          </w:tcPr>
          <w:p w14:paraId="244A9A7B" w14:textId="79A3448B" w:rsidR="00227FD5" w:rsidRDefault="00227FD5" w:rsidP="00227FD5">
            <w:r w:rsidRPr="00A00E91">
              <w:t>Bottom boards</w:t>
            </w:r>
          </w:p>
        </w:tc>
        <w:tc>
          <w:tcPr>
            <w:tcW w:w="1018" w:type="dxa"/>
          </w:tcPr>
          <w:p w14:paraId="5D153354" w14:textId="77777777" w:rsidR="00227FD5" w:rsidRDefault="00227FD5" w:rsidP="00227FD5"/>
        </w:tc>
        <w:tc>
          <w:tcPr>
            <w:tcW w:w="1599" w:type="dxa"/>
          </w:tcPr>
          <w:p w14:paraId="115F04C5" w14:textId="078993B8" w:rsidR="00227FD5" w:rsidRDefault="00227FD5" w:rsidP="00227FD5">
            <w:r w:rsidRPr="00A00E91">
              <w:t>$7.00</w:t>
            </w:r>
          </w:p>
        </w:tc>
        <w:tc>
          <w:tcPr>
            <w:tcW w:w="1901" w:type="dxa"/>
          </w:tcPr>
          <w:p w14:paraId="0546B896" w14:textId="03F29E58" w:rsidR="00227FD5" w:rsidRDefault="00227FD5" w:rsidP="00227FD5"/>
        </w:tc>
        <w:tc>
          <w:tcPr>
            <w:tcW w:w="2339" w:type="dxa"/>
          </w:tcPr>
          <w:p w14:paraId="0523FCC1" w14:textId="77777777" w:rsidR="00227FD5" w:rsidRDefault="00227FD5" w:rsidP="00227FD5"/>
        </w:tc>
      </w:tr>
      <w:tr w:rsidR="00227FD5" w14:paraId="07341D36" w14:textId="77777777" w:rsidTr="00087CFD">
        <w:trPr>
          <w:trHeight w:val="449"/>
        </w:trPr>
        <w:tc>
          <w:tcPr>
            <w:tcW w:w="3373" w:type="dxa"/>
          </w:tcPr>
          <w:p w14:paraId="47B8740A" w14:textId="43F4B0C4" w:rsidR="00227FD5" w:rsidRDefault="00227FD5" w:rsidP="00227FD5">
            <w:r w:rsidRPr="00A00E91">
              <w:t>Insulated covers</w:t>
            </w:r>
          </w:p>
        </w:tc>
        <w:tc>
          <w:tcPr>
            <w:tcW w:w="1018" w:type="dxa"/>
          </w:tcPr>
          <w:p w14:paraId="0A489082" w14:textId="77777777" w:rsidR="00227FD5" w:rsidRDefault="00227FD5" w:rsidP="00227FD5"/>
        </w:tc>
        <w:tc>
          <w:tcPr>
            <w:tcW w:w="1599" w:type="dxa"/>
          </w:tcPr>
          <w:p w14:paraId="1CDC7BC8" w14:textId="1D2E2E84" w:rsidR="00227FD5" w:rsidRDefault="00227FD5" w:rsidP="00227FD5">
            <w:r w:rsidRPr="00A00E91">
              <w:t>$10.00</w:t>
            </w:r>
          </w:p>
        </w:tc>
        <w:tc>
          <w:tcPr>
            <w:tcW w:w="1901" w:type="dxa"/>
          </w:tcPr>
          <w:p w14:paraId="5185761B" w14:textId="0DB15B48" w:rsidR="00227FD5" w:rsidRDefault="00227FD5" w:rsidP="00227FD5"/>
        </w:tc>
        <w:tc>
          <w:tcPr>
            <w:tcW w:w="2339" w:type="dxa"/>
          </w:tcPr>
          <w:p w14:paraId="0810CA78" w14:textId="77777777" w:rsidR="00227FD5" w:rsidRDefault="00227FD5" w:rsidP="00227FD5"/>
        </w:tc>
      </w:tr>
      <w:tr w:rsidR="00227FD5" w14:paraId="4A8F3C3B" w14:textId="77777777" w:rsidTr="00087CFD">
        <w:trPr>
          <w:trHeight w:val="449"/>
        </w:trPr>
        <w:tc>
          <w:tcPr>
            <w:tcW w:w="3373" w:type="dxa"/>
          </w:tcPr>
          <w:p w14:paraId="75515C42" w14:textId="0FBB333B" w:rsidR="00227FD5" w:rsidRDefault="00227FD5" w:rsidP="00227FD5">
            <w:r w:rsidRPr="00A00E91">
              <w:t>Non-insulated covers</w:t>
            </w:r>
          </w:p>
        </w:tc>
        <w:tc>
          <w:tcPr>
            <w:tcW w:w="1018" w:type="dxa"/>
          </w:tcPr>
          <w:p w14:paraId="4D4D404B" w14:textId="77777777" w:rsidR="00227FD5" w:rsidRDefault="00227FD5" w:rsidP="00227FD5"/>
        </w:tc>
        <w:tc>
          <w:tcPr>
            <w:tcW w:w="1599" w:type="dxa"/>
          </w:tcPr>
          <w:p w14:paraId="27A861E0" w14:textId="1BA91788" w:rsidR="00227FD5" w:rsidRDefault="00227FD5" w:rsidP="00227FD5">
            <w:r w:rsidRPr="00A00E91">
              <w:t>$8.00</w:t>
            </w:r>
          </w:p>
        </w:tc>
        <w:tc>
          <w:tcPr>
            <w:tcW w:w="1901" w:type="dxa"/>
          </w:tcPr>
          <w:p w14:paraId="01BFA60C" w14:textId="68078D4E" w:rsidR="00227FD5" w:rsidRDefault="00227FD5" w:rsidP="00227FD5"/>
        </w:tc>
        <w:tc>
          <w:tcPr>
            <w:tcW w:w="2339" w:type="dxa"/>
          </w:tcPr>
          <w:p w14:paraId="3051BB67" w14:textId="77777777" w:rsidR="00227FD5" w:rsidRDefault="00227FD5" w:rsidP="00227FD5"/>
        </w:tc>
      </w:tr>
      <w:tr w:rsidR="000842FE" w14:paraId="63D33BBC" w14:textId="77777777" w:rsidTr="00227FD5">
        <w:trPr>
          <w:trHeight w:val="449"/>
        </w:trPr>
        <w:tc>
          <w:tcPr>
            <w:tcW w:w="3373" w:type="dxa"/>
            <w:shd w:val="clear" w:color="auto" w:fill="auto"/>
          </w:tcPr>
          <w:p w14:paraId="1EF81637" w14:textId="77777777" w:rsidR="000842FE" w:rsidRPr="00A00E91" w:rsidRDefault="000842FE" w:rsidP="00227FD5"/>
        </w:tc>
        <w:tc>
          <w:tcPr>
            <w:tcW w:w="1018" w:type="dxa"/>
            <w:shd w:val="clear" w:color="auto" w:fill="auto"/>
          </w:tcPr>
          <w:p w14:paraId="2E79099C" w14:textId="77777777" w:rsidR="000842FE" w:rsidRDefault="000842FE" w:rsidP="00227FD5"/>
        </w:tc>
        <w:tc>
          <w:tcPr>
            <w:tcW w:w="1599" w:type="dxa"/>
            <w:shd w:val="clear" w:color="auto" w:fill="auto"/>
          </w:tcPr>
          <w:p w14:paraId="7472600A" w14:textId="77777777" w:rsidR="000842FE" w:rsidRDefault="000842FE" w:rsidP="00227FD5"/>
        </w:tc>
        <w:tc>
          <w:tcPr>
            <w:tcW w:w="1901" w:type="dxa"/>
            <w:shd w:val="clear" w:color="auto" w:fill="auto"/>
          </w:tcPr>
          <w:p w14:paraId="62DB4C94" w14:textId="77777777" w:rsidR="000842FE" w:rsidRDefault="000842FE" w:rsidP="00227FD5"/>
        </w:tc>
        <w:tc>
          <w:tcPr>
            <w:tcW w:w="2339" w:type="dxa"/>
            <w:shd w:val="clear" w:color="auto" w:fill="auto"/>
          </w:tcPr>
          <w:p w14:paraId="1215A7CE" w14:textId="77777777" w:rsidR="000842FE" w:rsidRDefault="000842FE" w:rsidP="00227FD5"/>
        </w:tc>
      </w:tr>
      <w:tr w:rsidR="00227FD5" w14:paraId="481BA16F" w14:textId="77777777" w:rsidTr="00227FD5">
        <w:trPr>
          <w:trHeight w:val="449"/>
        </w:trPr>
        <w:tc>
          <w:tcPr>
            <w:tcW w:w="3373" w:type="dxa"/>
            <w:shd w:val="clear" w:color="auto" w:fill="auto"/>
          </w:tcPr>
          <w:p w14:paraId="34F876B5" w14:textId="77777777" w:rsidR="00227FD5" w:rsidRPr="00A00E91" w:rsidRDefault="00227FD5" w:rsidP="00227FD5"/>
        </w:tc>
        <w:tc>
          <w:tcPr>
            <w:tcW w:w="1018" w:type="dxa"/>
            <w:shd w:val="clear" w:color="auto" w:fill="auto"/>
          </w:tcPr>
          <w:p w14:paraId="3AEEC4A3" w14:textId="77777777" w:rsidR="00227FD5" w:rsidRDefault="00227FD5" w:rsidP="00227FD5"/>
        </w:tc>
        <w:tc>
          <w:tcPr>
            <w:tcW w:w="1599" w:type="dxa"/>
            <w:shd w:val="clear" w:color="auto" w:fill="auto"/>
          </w:tcPr>
          <w:p w14:paraId="74FA749B" w14:textId="77777777" w:rsidR="00227FD5" w:rsidRDefault="00227FD5" w:rsidP="00227FD5"/>
        </w:tc>
        <w:tc>
          <w:tcPr>
            <w:tcW w:w="1901" w:type="dxa"/>
            <w:shd w:val="clear" w:color="auto" w:fill="auto"/>
          </w:tcPr>
          <w:p w14:paraId="475864E1" w14:textId="77777777" w:rsidR="00227FD5" w:rsidRDefault="00227FD5" w:rsidP="00227FD5"/>
        </w:tc>
        <w:tc>
          <w:tcPr>
            <w:tcW w:w="2339" w:type="dxa"/>
            <w:shd w:val="clear" w:color="auto" w:fill="auto"/>
          </w:tcPr>
          <w:p w14:paraId="2522EE45" w14:textId="77777777" w:rsidR="00227FD5" w:rsidRDefault="00227FD5" w:rsidP="00227FD5"/>
        </w:tc>
      </w:tr>
      <w:tr w:rsidR="00227FD5" w14:paraId="1A067385" w14:textId="77777777" w:rsidTr="000842FE">
        <w:trPr>
          <w:trHeight w:val="403"/>
        </w:trPr>
        <w:tc>
          <w:tcPr>
            <w:tcW w:w="3373" w:type="dxa"/>
            <w:shd w:val="clear" w:color="auto" w:fill="auto"/>
          </w:tcPr>
          <w:p w14:paraId="670D0D64" w14:textId="77777777" w:rsidR="00227FD5" w:rsidRPr="00A00E91" w:rsidRDefault="00227FD5" w:rsidP="00227FD5"/>
        </w:tc>
        <w:tc>
          <w:tcPr>
            <w:tcW w:w="1018" w:type="dxa"/>
            <w:shd w:val="clear" w:color="auto" w:fill="auto"/>
          </w:tcPr>
          <w:p w14:paraId="7AC7AF02" w14:textId="77777777" w:rsidR="00227FD5" w:rsidRDefault="00227FD5" w:rsidP="00227FD5"/>
        </w:tc>
        <w:tc>
          <w:tcPr>
            <w:tcW w:w="1599" w:type="dxa"/>
            <w:shd w:val="clear" w:color="auto" w:fill="auto"/>
          </w:tcPr>
          <w:p w14:paraId="5991DF54" w14:textId="77777777" w:rsidR="00227FD5" w:rsidRDefault="00227FD5" w:rsidP="00227FD5"/>
        </w:tc>
        <w:tc>
          <w:tcPr>
            <w:tcW w:w="1901" w:type="dxa"/>
            <w:shd w:val="clear" w:color="auto" w:fill="auto"/>
          </w:tcPr>
          <w:p w14:paraId="4C31803E" w14:textId="77777777" w:rsidR="00227FD5" w:rsidRDefault="00227FD5" w:rsidP="00227FD5"/>
        </w:tc>
        <w:tc>
          <w:tcPr>
            <w:tcW w:w="2339" w:type="dxa"/>
            <w:shd w:val="clear" w:color="auto" w:fill="auto"/>
          </w:tcPr>
          <w:p w14:paraId="2211A57D" w14:textId="77777777" w:rsidR="00227FD5" w:rsidRDefault="00227FD5" w:rsidP="00227FD5"/>
        </w:tc>
      </w:tr>
      <w:tr w:rsidR="00AC258E" w14:paraId="5F212F11" w14:textId="77777777" w:rsidTr="000842FE">
        <w:trPr>
          <w:trHeight w:val="366"/>
        </w:trPr>
        <w:tc>
          <w:tcPr>
            <w:tcW w:w="3373" w:type="dxa"/>
            <w:shd w:val="clear" w:color="auto" w:fill="auto"/>
          </w:tcPr>
          <w:p w14:paraId="1F08B4F1" w14:textId="77777777" w:rsidR="00AC258E" w:rsidRPr="00A00E91" w:rsidRDefault="00AC258E" w:rsidP="00227FD5"/>
        </w:tc>
        <w:tc>
          <w:tcPr>
            <w:tcW w:w="1018" w:type="dxa"/>
            <w:shd w:val="clear" w:color="auto" w:fill="auto"/>
          </w:tcPr>
          <w:p w14:paraId="2C1253D3" w14:textId="77777777" w:rsidR="00AC258E" w:rsidRDefault="00AC258E" w:rsidP="00227FD5"/>
        </w:tc>
        <w:tc>
          <w:tcPr>
            <w:tcW w:w="1599" w:type="dxa"/>
            <w:shd w:val="clear" w:color="auto" w:fill="auto"/>
          </w:tcPr>
          <w:p w14:paraId="56268A10" w14:textId="77777777" w:rsidR="00AC258E" w:rsidRDefault="00AC258E" w:rsidP="00227FD5"/>
        </w:tc>
        <w:tc>
          <w:tcPr>
            <w:tcW w:w="1901" w:type="dxa"/>
            <w:shd w:val="clear" w:color="auto" w:fill="auto"/>
          </w:tcPr>
          <w:p w14:paraId="1F8B5B6F" w14:textId="77777777" w:rsidR="00AC258E" w:rsidRDefault="00AC258E" w:rsidP="00227FD5"/>
        </w:tc>
        <w:tc>
          <w:tcPr>
            <w:tcW w:w="2339" w:type="dxa"/>
            <w:shd w:val="clear" w:color="auto" w:fill="auto"/>
          </w:tcPr>
          <w:p w14:paraId="403F8013" w14:textId="77777777" w:rsidR="00AC258E" w:rsidRDefault="00AC258E" w:rsidP="00227FD5"/>
        </w:tc>
      </w:tr>
      <w:tr w:rsidR="00227FD5" w14:paraId="7BEC8A23" w14:textId="77777777" w:rsidTr="00AC258E">
        <w:trPr>
          <w:trHeight w:val="470"/>
        </w:trPr>
        <w:tc>
          <w:tcPr>
            <w:tcW w:w="3373" w:type="dxa"/>
            <w:shd w:val="clear" w:color="auto" w:fill="auto"/>
          </w:tcPr>
          <w:p w14:paraId="15FCB95B" w14:textId="77777777" w:rsidR="00227FD5" w:rsidRPr="00A00E91" w:rsidRDefault="00227FD5" w:rsidP="00227FD5"/>
        </w:tc>
        <w:tc>
          <w:tcPr>
            <w:tcW w:w="1018" w:type="dxa"/>
            <w:shd w:val="clear" w:color="auto" w:fill="auto"/>
          </w:tcPr>
          <w:p w14:paraId="1B5F9B7F" w14:textId="77777777" w:rsidR="00227FD5" w:rsidRDefault="00227FD5" w:rsidP="00227FD5"/>
        </w:tc>
        <w:tc>
          <w:tcPr>
            <w:tcW w:w="1599" w:type="dxa"/>
            <w:shd w:val="clear" w:color="auto" w:fill="auto"/>
          </w:tcPr>
          <w:p w14:paraId="3DDD1CE5" w14:textId="77777777" w:rsidR="00227FD5" w:rsidRDefault="00227FD5" w:rsidP="00227FD5"/>
        </w:tc>
        <w:tc>
          <w:tcPr>
            <w:tcW w:w="1901" w:type="dxa"/>
            <w:shd w:val="clear" w:color="auto" w:fill="auto"/>
          </w:tcPr>
          <w:p w14:paraId="66AA5B26" w14:textId="77777777" w:rsidR="00227FD5" w:rsidRDefault="00227FD5" w:rsidP="00227FD5"/>
        </w:tc>
        <w:tc>
          <w:tcPr>
            <w:tcW w:w="2339" w:type="dxa"/>
            <w:shd w:val="clear" w:color="auto" w:fill="auto"/>
          </w:tcPr>
          <w:p w14:paraId="3077B877" w14:textId="77777777" w:rsidR="00227FD5" w:rsidRDefault="00227FD5" w:rsidP="00227FD5"/>
        </w:tc>
      </w:tr>
      <w:tr w:rsidR="00227FD5" w14:paraId="75097B5B" w14:textId="77777777" w:rsidTr="00227FD5">
        <w:trPr>
          <w:trHeight w:val="449"/>
        </w:trPr>
        <w:tc>
          <w:tcPr>
            <w:tcW w:w="3373" w:type="dxa"/>
            <w:shd w:val="clear" w:color="auto" w:fill="BFBFBF" w:themeFill="background1" w:themeFillShade="BF"/>
          </w:tcPr>
          <w:p w14:paraId="74067DCB" w14:textId="40F87F9E" w:rsidR="00227FD5" w:rsidRPr="00227FD5" w:rsidRDefault="00227FD5" w:rsidP="00227FD5">
            <w:pPr>
              <w:rPr>
                <w:b/>
                <w:bCs/>
              </w:rPr>
            </w:pPr>
            <w:r w:rsidRPr="00227FD5">
              <w:rPr>
                <w:b/>
                <w:bCs/>
              </w:rPr>
              <w:t>Modified hive management system – for moving of colonies for pollination</w:t>
            </w:r>
          </w:p>
        </w:tc>
        <w:tc>
          <w:tcPr>
            <w:tcW w:w="1018" w:type="dxa"/>
            <w:shd w:val="clear" w:color="auto" w:fill="BFBFBF" w:themeFill="background1" w:themeFillShade="BF"/>
          </w:tcPr>
          <w:p w14:paraId="3814D732" w14:textId="77777777" w:rsidR="00227FD5" w:rsidRPr="00227FD5" w:rsidRDefault="00227FD5" w:rsidP="00227FD5">
            <w:pPr>
              <w:rPr>
                <w:b/>
                <w:bCs/>
              </w:rPr>
            </w:pPr>
          </w:p>
        </w:tc>
        <w:tc>
          <w:tcPr>
            <w:tcW w:w="1599" w:type="dxa"/>
            <w:shd w:val="clear" w:color="auto" w:fill="BFBFBF" w:themeFill="background1" w:themeFillShade="BF"/>
          </w:tcPr>
          <w:p w14:paraId="12907C26" w14:textId="77777777" w:rsidR="00227FD5" w:rsidRPr="00227FD5" w:rsidRDefault="00227FD5" w:rsidP="00227FD5">
            <w:pPr>
              <w:rPr>
                <w:b/>
                <w:bCs/>
              </w:rPr>
            </w:pPr>
          </w:p>
        </w:tc>
        <w:tc>
          <w:tcPr>
            <w:tcW w:w="1901" w:type="dxa"/>
            <w:shd w:val="clear" w:color="auto" w:fill="BFBFBF" w:themeFill="background1" w:themeFillShade="BF"/>
          </w:tcPr>
          <w:p w14:paraId="4BF76F42" w14:textId="76EE6CAA" w:rsidR="00227FD5" w:rsidRPr="00227FD5" w:rsidRDefault="00227FD5" w:rsidP="00227FD5">
            <w:pPr>
              <w:rPr>
                <w:b/>
                <w:bCs/>
              </w:rPr>
            </w:pPr>
          </w:p>
        </w:tc>
        <w:tc>
          <w:tcPr>
            <w:tcW w:w="2339" w:type="dxa"/>
            <w:shd w:val="clear" w:color="auto" w:fill="BFBFBF" w:themeFill="background1" w:themeFillShade="BF"/>
          </w:tcPr>
          <w:p w14:paraId="6E740C51" w14:textId="77777777" w:rsidR="00227FD5" w:rsidRPr="00227FD5" w:rsidRDefault="00227FD5" w:rsidP="00227FD5">
            <w:pPr>
              <w:rPr>
                <w:b/>
                <w:bCs/>
              </w:rPr>
            </w:pPr>
          </w:p>
        </w:tc>
      </w:tr>
      <w:tr w:rsidR="00227FD5" w14:paraId="1BE6E359" w14:textId="77777777" w:rsidTr="00087CFD">
        <w:trPr>
          <w:trHeight w:val="449"/>
        </w:trPr>
        <w:tc>
          <w:tcPr>
            <w:tcW w:w="3373" w:type="dxa"/>
          </w:tcPr>
          <w:p w14:paraId="07CE3CAF" w14:textId="1844A79E" w:rsidR="00227FD5" w:rsidRDefault="00227FD5" w:rsidP="00227FD5">
            <w:r w:rsidRPr="00A00E91">
              <w:t>Metal – for moving colonies</w:t>
            </w:r>
          </w:p>
        </w:tc>
        <w:tc>
          <w:tcPr>
            <w:tcW w:w="1018" w:type="dxa"/>
          </w:tcPr>
          <w:p w14:paraId="0DFACB56" w14:textId="77777777" w:rsidR="00227FD5" w:rsidRDefault="00227FD5" w:rsidP="00227FD5"/>
        </w:tc>
        <w:tc>
          <w:tcPr>
            <w:tcW w:w="1599" w:type="dxa"/>
          </w:tcPr>
          <w:p w14:paraId="695759D6" w14:textId="1CDF1C5C" w:rsidR="00227FD5" w:rsidRDefault="00227FD5" w:rsidP="00227FD5">
            <w:r w:rsidRPr="00A00E91">
              <w:t>$80.00</w:t>
            </w:r>
          </w:p>
        </w:tc>
        <w:tc>
          <w:tcPr>
            <w:tcW w:w="1901" w:type="dxa"/>
          </w:tcPr>
          <w:p w14:paraId="571E5E67" w14:textId="33CBC027" w:rsidR="00227FD5" w:rsidRDefault="00227FD5" w:rsidP="00227FD5"/>
        </w:tc>
        <w:tc>
          <w:tcPr>
            <w:tcW w:w="2339" w:type="dxa"/>
          </w:tcPr>
          <w:p w14:paraId="43187254" w14:textId="77777777" w:rsidR="00227FD5" w:rsidRDefault="00227FD5" w:rsidP="00227FD5"/>
        </w:tc>
      </w:tr>
      <w:tr w:rsidR="00227FD5" w14:paraId="1DC95DAB" w14:textId="77777777" w:rsidTr="00087CFD">
        <w:trPr>
          <w:trHeight w:val="449"/>
        </w:trPr>
        <w:tc>
          <w:tcPr>
            <w:tcW w:w="3373" w:type="dxa"/>
          </w:tcPr>
          <w:p w14:paraId="03AC9737" w14:textId="364FC599" w:rsidR="00227FD5" w:rsidRDefault="00227FD5" w:rsidP="00227FD5">
            <w:r w:rsidRPr="00A00E91">
              <w:t>Wooden – for moving colonies</w:t>
            </w:r>
          </w:p>
        </w:tc>
        <w:tc>
          <w:tcPr>
            <w:tcW w:w="1018" w:type="dxa"/>
          </w:tcPr>
          <w:p w14:paraId="0F31D035" w14:textId="77777777" w:rsidR="00227FD5" w:rsidRDefault="00227FD5" w:rsidP="00227FD5"/>
        </w:tc>
        <w:tc>
          <w:tcPr>
            <w:tcW w:w="1599" w:type="dxa"/>
          </w:tcPr>
          <w:p w14:paraId="050D2FB7" w14:textId="2D5C3FB2" w:rsidR="00227FD5" w:rsidRDefault="00227FD5" w:rsidP="00227FD5">
            <w:r w:rsidRPr="00A00E91">
              <w:t>$60.00</w:t>
            </w:r>
          </w:p>
        </w:tc>
        <w:tc>
          <w:tcPr>
            <w:tcW w:w="1901" w:type="dxa"/>
          </w:tcPr>
          <w:p w14:paraId="65EC2445" w14:textId="2A975E87" w:rsidR="00227FD5" w:rsidRDefault="00227FD5" w:rsidP="00227FD5"/>
        </w:tc>
        <w:tc>
          <w:tcPr>
            <w:tcW w:w="2339" w:type="dxa"/>
          </w:tcPr>
          <w:p w14:paraId="2F384C06" w14:textId="77777777" w:rsidR="00227FD5" w:rsidRDefault="00227FD5" w:rsidP="00227FD5"/>
        </w:tc>
      </w:tr>
      <w:tr w:rsidR="00227FD5" w14:paraId="0DA29823" w14:textId="77777777" w:rsidTr="00087CFD">
        <w:trPr>
          <w:trHeight w:val="449"/>
        </w:trPr>
        <w:tc>
          <w:tcPr>
            <w:tcW w:w="3373" w:type="dxa"/>
          </w:tcPr>
          <w:p w14:paraId="511B3AA4" w14:textId="77777777" w:rsidR="00227FD5" w:rsidRDefault="00227FD5" w:rsidP="00087CFD"/>
        </w:tc>
        <w:tc>
          <w:tcPr>
            <w:tcW w:w="1018" w:type="dxa"/>
          </w:tcPr>
          <w:p w14:paraId="1CA59766" w14:textId="77777777" w:rsidR="00227FD5" w:rsidRDefault="00227FD5" w:rsidP="00087CFD"/>
        </w:tc>
        <w:tc>
          <w:tcPr>
            <w:tcW w:w="1599" w:type="dxa"/>
          </w:tcPr>
          <w:p w14:paraId="17ADD429" w14:textId="77777777" w:rsidR="00227FD5" w:rsidRDefault="00227FD5" w:rsidP="00087CFD"/>
        </w:tc>
        <w:tc>
          <w:tcPr>
            <w:tcW w:w="1901" w:type="dxa"/>
          </w:tcPr>
          <w:p w14:paraId="02B0F3E7" w14:textId="77777777" w:rsidR="00227FD5" w:rsidRDefault="00227FD5" w:rsidP="00087CFD"/>
        </w:tc>
        <w:tc>
          <w:tcPr>
            <w:tcW w:w="2339" w:type="dxa"/>
          </w:tcPr>
          <w:p w14:paraId="59899193" w14:textId="77777777" w:rsidR="00227FD5" w:rsidRDefault="00227FD5" w:rsidP="00087CFD"/>
        </w:tc>
      </w:tr>
      <w:tr w:rsidR="00227FD5" w14:paraId="5B589F81" w14:textId="77777777" w:rsidTr="00227FD5">
        <w:trPr>
          <w:trHeight w:val="449"/>
        </w:trPr>
        <w:tc>
          <w:tcPr>
            <w:tcW w:w="3373" w:type="dxa"/>
            <w:shd w:val="clear" w:color="auto" w:fill="D9D9D9" w:themeFill="background1" w:themeFillShade="D9"/>
          </w:tcPr>
          <w:p w14:paraId="6838B9D6" w14:textId="74DA87EE" w:rsidR="00227FD5" w:rsidRDefault="00227FD5" w:rsidP="00087CFD">
            <w:r>
              <w:t>Total $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633E35EF" w14:textId="77777777" w:rsidR="00227FD5" w:rsidRDefault="00227FD5" w:rsidP="00087CFD"/>
        </w:tc>
        <w:tc>
          <w:tcPr>
            <w:tcW w:w="1599" w:type="dxa"/>
            <w:shd w:val="clear" w:color="auto" w:fill="D9D9D9" w:themeFill="background1" w:themeFillShade="D9"/>
          </w:tcPr>
          <w:p w14:paraId="64A800F1" w14:textId="77777777" w:rsidR="00227FD5" w:rsidRDefault="00227FD5" w:rsidP="00087CFD"/>
        </w:tc>
        <w:tc>
          <w:tcPr>
            <w:tcW w:w="1901" w:type="dxa"/>
            <w:shd w:val="clear" w:color="auto" w:fill="D9D9D9" w:themeFill="background1" w:themeFillShade="D9"/>
          </w:tcPr>
          <w:p w14:paraId="1C3905B4" w14:textId="77777777" w:rsidR="00227FD5" w:rsidRDefault="00227FD5" w:rsidP="00087CFD"/>
        </w:tc>
        <w:tc>
          <w:tcPr>
            <w:tcW w:w="2339" w:type="dxa"/>
            <w:shd w:val="clear" w:color="auto" w:fill="D9D9D9" w:themeFill="background1" w:themeFillShade="D9"/>
          </w:tcPr>
          <w:p w14:paraId="529C904C" w14:textId="77777777" w:rsidR="00227FD5" w:rsidRDefault="00227FD5" w:rsidP="00087CFD">
            <w:r>
              <w:t>$</w:t>
            </w:r>
          </w:p>
        </w:tc>
      </w:tr>
    </w:tbl>
    <w:p w14:paraId="7A2454B1" w14:textId="77777777" w:rsidR="00A0398E" w:rsidRDefault="00A0398E" w:rsidP="00A0398E"/>
    <w:p w14:paraId="7D946EB1" w14:textId="77777777" w:rsidR="00A0398E" w:rsidRDefault="00A0398E" w:rsidP="00A0398E"/>
    <w:p w14:paraId="4F7CB9A4" w14:textId="39FE9F94" w:rsidR="005002C1" w:rsidRDefault="00E85C75" w:rsidP="00E85C75">
      <w:pPr>
        <w:pStyle w:val="Heading2"/>
        <w:jc w:val="left"/>
      </w:pPr>
      <w:r>
        <w:lastRenderedPageBreak/>
        <w:t xml:space="preserve">                                               </w:t>
      </w:r>
      <w:r w:rsidR="000842FE">
        <w:t xml:space="preserve">        </w:t>
      </w:r>
      <w:r>
        <w:t>P</w:t>
      </w:r>
      <w:r w:rsidR="005002C1">
        <w:t xml:space="preserve">roduction management: </w:t>
      </w:r>
    </w:p>
    <w:p w14:paraId="7FA2C682" w14:textId="77777777" w:rsidR="005002C1" w:rsidRDefault="005002C1" w:rsidP="005002C1"/>
    <w:tbl>
      <w:tblPr>
        <w:tblStyle w:val="PlainTable3"/>
        <w:tblpPr w:leftFromText="180" w:rightFromText="180" w:vertAnchor="text" w:tblpY="-31"/>
        <w:tblW w:w="4852" w:type="pct"/>
        <w:tblLayout w:type="fixed"/>
        <w:tblLook w:val="0620" w:firstRow="1" w:lastRow="0" w:firstColumn="0" w:lastColumn="0" w:noHBand="1" w:noVBand="1"/>
      </w:tblPr>
      <w:tblGrid>
        <w:gridCol w:w="9787"/>
      </w:tblGrid>
      <w:tr w:rsidR="00447474" w:rsidRPr="005114CE" w14:paraId="2BE5F5CB" w14:textId="77777777" w:rsidTr="00447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9781" w:type="dxa"/>
          </w:tcPr>
          <w:p w14:paraId="22A65BF2" w14:textId="2E356FF9" w:rsidR="00447474" w:rsidRPr="005114CE" w:rsidRDefault="00447474" w:rsidP="000F557E">
            <w:r w:rsidRPr="002D3E06">
              <w:rPr>
                <w:b/>
                <w:bCs w:val="0"/>
              </w:rPr>
              <w:t xml:space="preserve">Table </w:t>
            </w:r>
            <w:r w:rsidR="00227FD5">
              <w:rPr>
                <w:b/>
                <w:bCs w:val="0"/>
              </w:rPr>
              <w:t>3</w:t>
            </w:r>
            <w:r w:rsidRPr="002D3E06">
              <w:rPr>
                <w:b/>
                <w:bCs w:val="0"/>
              </w:rPr>
              <w:t>:</w:t>
            </w:r>
            <w:r>
              <w:t xml:space="preserve"> </w:t>
            </w:r>
            <w:r w:rsidR="00C7509A">
              <w:t>Please provide information on the pest control methods and time of treatment for the following pests:</w:t>
            </w: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3969"/>
        <w:gridCol w:w="4111"/>
      </w:tblGrid>
      <w:tr w:rsidR="00C7509A" w14:paraId="65564F8E" w14:textId="77777777" w:rsidTr="00227FD5">
        <w:trPr>
          <w:trHeight w:val="618"/>
        </w:trPr>
        <w:tc>
          <w:tcPr>
            <w:tcW w:w="1838" w:type="dxa"/>
            <w:shd w:val="clear" w:color="auto" w:fill="D9D9D9" w:themeFill="background1" w:themeFillShade="D9"/>
          </w:tcPr>
          <w:p w14:paraId="30134025" w14:textId="5D8F38DD" w:rsidR="00C7509A" w:rsidRPr="002D3E06" w:rsidRDefault="00C7509A" w:rsidP="0022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PEST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6D908549" w14:textId="21AB3D87" w:rsidR="00C7509A" w:rsidRPr="002D3E06" w:rsidRDefault="00C7509A" w:rsidP="0022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Spring management activities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5C56240D" w14:textId="4056A48F" w:rsidR="00C7509A" w:rsidRPr="002D3E06" w:rsidRDefault="00C7509A" w:rsidP="00227F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Fall management activities</w:t>
            </w:r>
          </w:p>
        </w:tc>
      </w:tr>
      <w:tr w:rsidR="00C7509A" w14:paraId="5116ACD5" w14:textId="77777777" w:rsidTr="00227FD5">
        <w:trPr>
          <w:trHeight w:val="542"/>
        </w:trPr>
        <w:tc>
          <w:tcPr>
            <w:tcW w:w="1838" w:type="dxa"/>
          </w:tcPr>
          <w:p w14:paraId="3B36D579" w14:textId="3CCE7558" w:rsidR="00C7509A" w:rsidRDefault="00C7509A" w:rsidP="000F557E">
            <w:r>
              <w:t>Varroa Mite</w:t>
            </w:r>
          </w:p>
        </w:tc>
        <w:tc>
          <w:tcPr>
            <w:tcW w:w="3969" w:type="dxa"/>
          </w:tcPr>
          <w:p w14:paraId="41A86976" w14:textId="77777777" w:rsidR="00C7509A" w:rsidRDefault="00C7509A" w:rsidP="000F557E"/>
        </w:tc>
        <w:tc>
          <w:tcPr>
            <w:tcW w:w="4111" w:type="dxa"/>
          </w:tcPr>
          <w:p w14:paraId="74E299EC" w14:textId="77777777" w:rsidR="00C7509A" w:rsidRDefault="00C7509A" w:rsidP="000F557E"/>
        </w:tc>
      </w:tr>
      <w:tr w:rsidR="00C7509A" w14:paraId="706F8ADB" w14:textId="77777777" w:rsidTr="00227FD5">
        <w:trPr>
          <w:trHeight w:val="692"/>
        </w:trPr>
        <w:tc>
          <w:tcPr>
            <w:tcW w:w="1838" w:type="dxa"/>
          </w:tcPr>
          <w:p w14:paraId="6DF152C0" w14:textId="38663C14" w:rsidR="00C7509A" w:rsidRDefault="00C7509A" w:rsidP="000F557E">
            <w:r>
              <w:t>American Foul Brood (AFB)</w:t>
            </w:r>
          </w:p>
        </w:tc>
        <w:tc>
          <w:tcPr>
            <w:tcW w:w="3969" w:type="dxa"/>
          </w:tcPr>
          <w:p w14:paraId="5E0074C0" w14:textId="77777777" w:rsidR="00C7509A" w:rsidRDefault="00C7509A" w:rsidP="000F557E"/>
        </w:tc>
        <w:tc>
          <w:tcPr>
            <w:tcW w:w="4111" w:type="dxa"/>
          </w:tcPr>
          <w:p w14:paraId="528BE442" w14:textId="77777777" w:rsidR="00C7509A" w:rsidRDefault="00C7509A" w:rsidP="000F557E"/>
        </w:tc>
      </w:tr>
      <w:tr w:rsidR="00C7509A" w14:paraId="68A30F90" w14:textId="77777777" w:rsidTr="00227FD5">
        <w:trPr>
          <w:trHeight w:val="540"/>
        </w:trPr>
        <w:tc>
          <w:tcPr>
            <w:tcW w:w="1838" w:type="dxa"/>
          </w:tcPr>
          <w:p w14:paraId="022EDF03" w14:textId="20032582" w:rsidR="00C7509A" w:rsidRDefault="00C7509A" w:rsidP="000F557E">
            <w:r>
              <w:t>Nosema</w:t>
            </w:r>
          </w:p>
        </w:tc>
        <w:tc>
          <w:tcPr>
            <w:tcW w:w="3969" w:type="dxa"/>
          </w:tcPr>
          <w:p w14:paraId="5B2E157C" w14:textId="77777777" w:rsidR="00C7509A" w:rsidRDefault="00C7509A" w:rsidP="000F557E"/>
        </w:tc>
        <w:tc>
          <w:tcPr>
            <w:tcW w:w="4111" w:type="dxa"/>
          </w:tcPr>
          <w:p w14:paraId="11FB1403" w14:textId="77777777" w:rsidR="00C7509A" w:rsidRDefault="00C7509A" w:rsidP="000F557E"/>
        </w:tc>
      </w:tr>
      <w:tr w:rsidR="00C7509A" w14:paraId="7DF7BD7E" w14:textId="77777777" w:rsidTr="00C7509A">
        <w:trPr>
          <w:trHeight w:val="220"/>
        </w:trPr>
        <w:tc>
          <w:tcPr>
            <w:tcW w:w="1838" w:type="dxa"/>
          </w:tcPr>
          <w:p w14:paraId="7DABBBF5" w14:textId="77777777" w:rsidR="00C7509A" w:rsidRDefault="00C7509A" w:rsidP="000F557E">
            <w:r>
              <w:t>Supplemental feeding</w:t>
            </w:r>
          </w:p>
          <w:p w14:paraId="5299044B" w14:textId="3CC4D9D9" w:rsidR="00227FD5" w:rsidRDefault="00227FD5" w:rsidP="000F557E"/>
        </w:tc>
        <w:tc>
          <w:tcPr>
            <w:tcW w:w="3969" w:type="dxa"/>
          </w:tcPr>
          <w:p w14:paraId="53468A2F" w14:textId="77777777" w:rsidR="00C7509A" w:rsidRDefault="00C7509A" w:rsidP="000F557E"/>
        </w:tc>
        <w:tc>
          <w:tcPr>
            <w:tcW w:w="4111" w:type="dxa"/>
          </w:tcPr>
          <w:p w14:paraId="54301E37" w14:textId="77777777" w:rsidR="00C7509A" w:rsidRDefault="00C7509A" w:rsidP="000F557E"/>
        </w:tc>
      </w:tr>
      <w:tr w:rsidR="00C7509A" w14:paraId="7ECEA57E" w14:textId="77777777" w:rsidTr="00227FD5">
        <w:trPr>
          <w:trHeight w:val="633"/>
        </w:trPr>
        <w:tc>
          <w:tcPr>
            <w:tcW w:w="1838" w:type="dxa"/>
          </w:tcPr>
          <w:p w14:paraId="4C7E04DF" w14:textId="4E5AE496" w:rsidR="00C7509A" w:rsidRDefault="00C7509A" w:rsidP="000F557E">
            <w:r>
              <w:t xml:space="preserve">Other - </w:t>
            </w:r>
          </w:p>
        </w:tc>
        <w:tc>
          <w:tcPr>
            <w:tcW w:w="3969" w:type="dxa"/>
          </w:tcPr>
          <w:p w14:paraId="198DC2D2" w14:textId="77777777" w:rsidR="00C7509A" w:rsidRDefault="00C7509A" w:rsidP="000F557E"/>
        </w:tc>
        <w:tc>
          <w:tcPr>
            <w:tcW w:w="4111" w:type="dxa"/>
          </w:tcPr>
          <w:p w14:paraId="6E77A3AA" w14:textId="77777777" w:rsidR="00C7509A" w:rsidRDefault="00C7509A" w:rsidP="000F557E"/>
        </w:tc>
      </w:tr>
      <w:tr w:rsidR="00227FD5" w14:paraId="2162474F" w14:textId="77777777" w:rsidTr="00227FD5">
        <w:trPr>
          <w:trHeight w:val="518"/>
        </w:trPr>
        <w:tc>
          <w:tcPr>
            <w:tcW w:w="1838" w:type="dxa"/>
          </w:tcPr>
          <w:p w14:paraId="350E8040" w14:textId="4477C0D3" w:rsidR="00227FD5" w:rsidRDefault="00227FD5" w:rsidP="000F557E">
            <w:r>
              <w:t>Other -</w:t>
            </w:r>
          </w:p>
        </w:tc>
        <w:tc>
          <w:tcPr>
            <w:tcW w:w="3969" w:type="dxa"/>
          </w:tcPr>
          <w:p w14:paraId="085AEE18" w14:textId="77777777" w:rsidR="00227FD5" w:rsidRDefault="00227FD5" w:rsidP="000F557E"/>
        </w:tc>
        <w:tc>
          <w:tcPr>
            <w:tcW w:w="4111" w:type="dxa"/>
          </w:tcPr>
          <w:p w14:paraId="236CD634" w14:textId="77777777" w:rsidR="00227FD5" w:rsidRDefault="00227FD5" w:rsidP="000F557E"/>
        </w:tc>
      </w:tr>
      <w:tr w:rsidR="00C7509A" w14:paraId="5EC65DD2" w14:textId="77777777" w:rsidTr="00227FD5">
        <w:trPr>
          <w:trHeight w:val="220"/>
        </w:trPr>
        <w:tc>
          <w:tcPr>
            <w:tcW w:w="1838" w:type="dxa"/>
            <w:shd w:val="clear" w:color="auto" w:fill="D9D9D9" w:themeFill="background1" w:themeFillShade="D9"/>
          </w:tcPr>
          <w:p w14:paraId="2A6132A0" w14:textId="77777777" w:rsidR="00C7509A" w:rsidRDefault="00227FD5" w:rsidP="000F557E">
            <w:r>
              <w:t>Total $</w:t>
            </w:r>
          </w:p>
          <w:p w14:paraId="425E9517" w14:textId="77777777" w:rsidR="00227FD5" w:rsidRDefault="00227FD5" w:rsidP="000F557E"/>
          <w:p w14:paraId="242D7B8B" w14:textId="7E9DAB3F" w:rsidR="00227FD5" w:rsidRDefault="00227FD5" w:rsidP="000F557E"/>
        </w:tc>
        <w:tc>
          <w:tcPr>
            <w:tcW w:w="8080" w:type="dxa"/>
            <w:gridSpan w:val="2"/>
            <w:shd w:val="clear" w:color="auto" w:fill="D9D9D9" w:themeFill="background1" w:themeFillShade="D9"/>
          </w:tcPr>
          <w:p w14:paraId="3310E78F" w14:textId="556AA17A" w:rsidR="00C7509A" w:rsidRDefault="00C7509A" w:rsidP="000F557E"/>
        </w:tc>
      </w:tr>
    </w:tbl>
    <w:p w14:paraId="7B0A33C7" w14:textId="77777777" w:rsidR="005002C1" w:rsidRDefault="005002C1" w:rsidP="005002C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227FD5" w14:paraId="1B1FB98C" w14:textId="77777777" w:rsidTr="00087CFD">
        <w:trPr>
          <w:trHeight w:val="220"/>
        </w:trPr>
        <w:tc>
          <w:tcPr>
            <w:tcW w:w="1838" w:type="dxa"/>
            <w:shd w:val="clear" w:color="auto" w:fill="D9D9D9" w:themeFill="background1" w:themeFillShade="D9"/>
          </w:tcPr>
          <w:p w14:paraId="1ABCC7C6" w14:textId="77777777" w:rsidR="00227FD5" w:rsidRDefault="00227FD5" w:rsidP="00087CFD">
            <w:r>
              <w:t xml:space="preserve">Frequency at which you replace brood comb? </w:t>
            </w:r>
            <w:r w:rsidRPr="00492B6C">
              <w:rPr>
                <w:szCs w:val="22"/>
              </w:rPr>
              <w:t>(</w:t>
            </w:r>
            <w:r w:rsidRPr="00492B6C">
              <w:rPr>
                <w:rFonts w:ascii="Segoe UI Symbol" w:hAnsi="Segoe UI Symbol" w:cs="Segoe UI Symbol"/>
                <w:color w:val="3C4043"/>
                <w:shd w:val="clear" w:color="auto" w:fill="FFFFFF"/>
              </w:rPr>
              <w:t>✓</w:t>
            </w:r>
            <w:r w:rsidRPr="00492B6C">
              <w:rPr>
                <w:szCs w:val="22"/>
              </w:rPr>
              <w:t>)</w:t>
            </w:r>
          </w:p>
        </w:tc>
        <w:tc>
          <w:tcPr>
            <w:tcW w:w="8080" w:type="dxa"/>
            <w:shd w:val="clear" w:color="auto" w:fill="D9D9D9" w:themeFill="background1" w:themeFillShade="D9"/>
          </w:tcPr>
          <w:p w14:paraId="5748B39F" w14:textId="77777777" w:rsidR="00227FD5" w:rsidRDefault="00227FD5" w:rsidP="00087CFD">
            <w:r>
              <w:t xml:space="preserve">      Never_____          Every 1-3 years_____              Every 4-8 years______</w:t>
            </w:r>
          </w:p>
        </w:tc>
      </w:tr>
    </w:tbl>
    <w:p w14:paraId="39F58359" w14:textId="77777777" w:rsidR="00227FD5" w:rsidRDefault="00227FD5" w:rsidP="005002C1"/>
    <w:p w14:paraId="5B0948A4" w14:textId="10D4BFA7" w:rsidR="00C06BCD" w:rsidRDefault="00C06BCD" w:rsidP="00C06BCD"/>
    <w:tbl>
      <w:tblPr>
        <w:tblStyle w:val="PlainTable3"/>
        <w:tblpPr w:leftFromText="180" w:rightFromText="180" w:vertAnchor="text" w:tblpY="-31"/>
        <w:tblW w:w="4781" w:type="pct"/>
        <w:tblLayout w:type="fixed"/>
        <w:tblLook w:val="0620" w:firstRow="1" w:lastRow="0" w:firstColumn="0" w:lastColumn="0" w:noHBand="1" w:noVBand="1"/>
      </w:tblPr>
      <w:tblGrid>
        <w:gridCol w:w="6383"/>
        <w:gridCol w:w="3261"/>
      </w:tblGrid>
      <w:tr w:rsidR="00227FD5" w:rsidRPr="00227FD5" w14:paraId="1A8293F2" w14:textId="77777777" w:rsidTr="00087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83" w:type="dxa"/>
          </w:tcPr>
          <w:p w14:paraId="3C1B15C4" w14:textId="4D9B6A52" w:rsidR="00227FD5" w:rsidRPr="00227FD5" w:rsidRDefault="00227FD5" w:rsidP="00087CFD">
            <w:r w:rsidRPr="00227FD5">
              <w:t xml:space="preserve">Total funding requested for Element </w:t>
            </w:r>
            <w:r w:rsidRPr="00227FD5">
              <w:rPr>
                <w:b/>
                <w:bCs w:val="0"/>
              </w:rPr>
              <w:t>B</w:t>
            </w:r>
            <w:r w:rsidRPr="00227FD5">
              <w:t xml:space="preserve"> = Total Table 2 + Table 3 =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761EE6A1" w14:textId="77777777" w:rsidR="00227FD5" w:rsidRPr="00227FD5" w:rsidRDefault="00227FD5" w:rsidP="00087CFD">
            <w:pPr>
              <w:pStyle w:val="FieldText"/>
              <w:rPr>
                <w:b w:val="0"/>
              </w:rPr>
            </w:pPr>
            <w:r w:rsidRPr="00227FD5">
              <w:rPr>
                <w:b w:val="0"/>
              </w:rPr>
              <w:t>$</w:t>
            </w:r>
          </w:p>
        </w:tc>
      </w:tr>
    </w:tbl>
    <w:p w14:paraId="3EE20122" w14:textId="5A40E6D9" w:rsidR="002D3E06" w:rsidRDefault="002D3E06"/>
    <w:p w14:paraId="4201E445" w14:textId="77777777" w:rsidR="00035D96" w:rsidRDefault="00035D96"/>
    <w:p w14:paraId="357B4D43" w14:textId="77777777" w:rsidR="00035D96" w:rsidRDefault="00035D96"/>
    <w:p w14:paraId="4CF40CC7" w14:textId="77777777" w:rsidR="00035D96" w:rsidRDefault="00035D96"/>
    <w:p w14:paraId="59D08654" w14:textId="77777777" w:rsidR="00035D96" w:rsidRDefault="00035D96"/>
    <w:p w14:paraId="2AC7C46E" w14:textId="77777777" w:rsidR="00035D96" w:rsidRDefault="00035D96"/>
    <w:p w14:paraId="1E406C2C" w14:textId="77777777" w:rsidR="00035D96" w:rsidRDefault="00035D96"/>
    <w:p w14:paraId="358D4945" w14:textId="77777777" w:rsidR="00035D96" w:rsidRDefault="00035D96"/>
    <w:p w14:paraId="32CF16A4" w14:textId="77777777" w:rsidR="00035D96" w:rsidRDefault="00035D96"/>
    <w:p w14:paraId="33BD4774" w14:textId="77777777" w:rsidR="00035D96" w:rsidRDefault="00035D96"/>
    <w:p w14:paraId="48ACB4B5" w14:textId="77777777" w:rsidR="00035D96" w:rsidRDefault="00035D96"/>
    <w:p w14:paraId="45641326" w14:textId="77777777" w:rsidR="00035D96" w:rsidRDefault="00035D96"/>
    <w:p w14:paraId="3AA286AF" w14:textId="77777777" w:rsidR="00035D96" w:rsidRDefault="00035D96"/>
    <w:p w14:paraId="46A1060F" w14:textId="77777777" w:rsidR="00035D96" w:rsidRDefault="00035D96"/>
    <w:p w14:paraId="7BB5C41B" w14:textId="77777777" w:rsidR="00035D96" w:rsidRDefault="00035D96"/>
    <w:p w14:paraId="05F0562C" w14:textId="77777777" w:rsidR="00035D96" w:rsidRDefault="00035D96"/>
    <w:p w14:paraId="0EF34262" w14:textId="77777777" w:rsidR="00035D96" w:rsidRDefault="00035D96"/>
    <w:p w14:paraId="171D1D90" w14:textId="77777777" w:rsidR="00035D96" w:rsidRDefault="00035D96"/>
    <w:p w14:paraId="5467E750" w14:textId="77777777" w:rsidR="00035D96" w:rsidRDefault="00035D96"/>
    <w:p w14:paraId="78437F23" w14:textId="77777777" w:rsidR="00035D96" w:rsidRDefault="00035D96"/>
    <w:p w14:paraId="27B81247" w14:textId="77777777" w:rsidR="00035D96" w:rsidRDefault="00035D96"/>
    <w:p w14:paraId="6DD5B405" w14:textId="77777777" w:rsidR="00035D96" w:rsidRDefault="00035D96"/>
    <w:p w14:paraId="500464AB" w14:textId="77777777" w:rsidR="000842FE" w:rsidRDefault="000842FE"/>
    <w:p w14:paraId="5CE396F7" w14:textId="77777777" w:rsidR="000842FE" w:rsidRDefault="000842FE"/>
    <w:p w14:paraId="4622CC2C" w14:textId="77777777" w:rsidR="000842FE" w:rsidRDefault="000842FE"/>
    <w:p w14:paraId="4727C966" w14:textId="77777777" w:rsidR="000842FE" w:rsidRDefault="000842FE"/>
    <w:p w14:paraId="440A75E0" w14:textId="77777777" w:rsidR="00035D96" w:rsidRDefault="00035D96"/>
    <w:p w14:paraId="50D4CFD9" w14:textId="77777777" w:rsidR="00035D96" w:rsidRDefault="00035D96"/>
    <w:p w14:paraId="3AE12C45" w14:textId="77777777" w:rsidR="00035D96" w:rsidRDefault="00035D96"/>
    <w:p w14:paraId="2F6B38CF" w14:textId="54D458AF" w:rsidR="00035D96" w:rsidRDefault="003605C6">
      <w:r w:rsidRPr="00606851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 wp14:anchorId="4930C5F6" wp14:editId="18585045">
            <wp:simplePos x="0" y="0"/>
            <wp:positionH relativeFrom="margin">
              <wp:posOffset>78106</wp:posOffset>
            </wp:positionH>
            <wp:positionV relativeFrom="paragraph">
              <wp:posOffset>10160</wp:posOffset>
            </wp:positionV>
            <wp:extent cx="1276350" cy="12855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279" cy="1289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10086"/>
      </w:tblGrid>
      <w:tr w:rsidR="003605C6" w:rsidRPr="00606851" w14:paraId="3AE3C91D" w14:textId="77777777" w:rsidTr="00D86B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ADFB138" w14:textId="77777777" w:rsidR="003605C6" w:rsidRPr="00606851" w:rsidRDefault="003605C6" w:rsidP="00D86BF0">
            <w:pPr>
              <w:pStyle w:val="CompanyName"/>
              <w:rPr>
                <w:color w:val="000000" w:themeColor="text1"/>
                <w:sz w:val="20"/>
                <w:szCs w:val="14"/>
              </w:rPr>
            </w:pPr>
            <w:r w:rsidRPr="00606851">
              <w:rPr>
                <w:color w:val="000000" w:themeColor="text1"/>
                <w:sz w:val="20"/>
                <w:szCs w:val="14"/>
              </w:rPr>
              <w:t>Northern Association of Community Councils</w:t>
            </w:r>
          </w:p>
          <w:p w14:paraId="529E90E0" w14:textId="77777777" w:rsidR="003605C6" w:rsidRPr="00606851" w:rsidRDefault="003605C6" w:rsidP="00D86BF0">
            <w:pPr>
              <w:pStyle w:val="CompanyName"/>
              <w:rPr>
                <w:color w:val="000000" w:themeColor="text1"/>
                <w:sz w:val="20"/>
                <w:szCs w:val="14"/>
              </w:rPr>
            </w:pPr>
            <w:r w:rsidRPr="00606851">
              <w:rPr>
                <w:color w:val="000000" w:themeColor="text1"/>
                <w:sz w:val="20"/>
                <w:szCs w:val="14"/>
              </w:rPr>
              <w:t xml:space="preserve">Northern Healthy Foods Initiative </w:t>
            </w:r>
          </w:p>
          <w:p w14:paraId="2828D1EB" w14:textId="77777777" w:rsidR="003605C6" w:rsidRPr="00606851" w:rsidRDefault="003605C6" w:rsidP="00D86BF0">
            <w:pPr>
              <w:pStyle w:val="CompanyName"/>
              <w:rPr>
                <w:color w:val="000000" w:themeColor="text1"/>
                <w:sz w:val="20"/>
                <w:szCs w:val="14"/>
              </w:rPr>
            </w:pPr>
            <w:r>
              <w:rPr>
                <w:color w:val="000000" w:themeColor="text1"/>
                <w:sz w:val="20"/>
                <w:szCs w:val="14"/>
              </w:rPr>
              <w:t>9</w:t>
            </w:r>
            <w:r w:rsidRPr="00606851">
              <w:rPr>
                <w:color w:val="000000" w:themeColor="text1"/>
                <w:sz w:val="20"/>
                <w:szCs w:val="14"/>
              </w:rPr>
              <w:t>-395 Berry Street</w:t>
            </w:r>
          </w:p>
          <w:p w14:paraId="4109F778" w14:textId="77777777" w:rsidR="003605C6" w:rsidRPr="00606851" w:rsidRDefault="003605C6" w:rsidP="00D86BF0">
            <w:pPr>
              <w:pStyle w:val="CompanyName"/>
              <w:rPr>
                <w:color w:val="000000" w:themeColor="text1"/>
                <w:sz w:val="20"/>
                <w:szCs w:val="14"/>
              </w:rPr>
            </w:pPr>
            <w:r w:rsidRPr="00606851">
              <w:rPr>
                <w:color w:val="000000" w:themeColor="text1"/>
                <w:sz w:val="20"/>
                <w:szCs w:val="14"/>
              </w:rPr>
              <w:t>Winnipeg, MB   R3J 1N6</w:t>
            </w:r>
          </w:p>
          <w:p w14:paraId="36677AEE" w14:textId="77777777" w:rsidR="003605C6" w:rsidRPr="00606851" w:rsidRDefault="003605C6" w:rsidP="00D86BF0">
            <w:pPr>
              <w:pStyle w:val="CompanyName"/>
              <w:rPr>
                <w:color w:val="000000" w:themeColor="text1"/>
              </w:rPr>
            </w:pPr>
            <w:r w:rsidRPr="00606851">
              <w:rPr>
                <w:color w:val="000000" w:themeColor="text1"/>
                <w:sz w:val="20"/>
                <w:szCs w:val="14"/>
              </w:rPr>
              <w:t xml:space="preserve">Phone: 1-204-947-2227 Ext. 2      </w:t>
            </w:r>
            <w:r w:rsidRPr="00606851">
              <w:rPr>
                <w:color w:val="000000" w:themeColor="text1"/>
                <w:sz w:val="20"/>
                <w:szCs w:val="14"/>
              </w:rPr>
              <w:br/>
              <w:t xml:space="preserve">Toll Free: 1-888-947-6222 </w:t>
            </w:r>
            <w:r w:rsidRPr="00606851">
              <w:rPr>
                <w:color w:val="000000" w:themeColor="text1"/>
                <w:sz w:val="20"/>
                <w:szCs w:val="14"/>
              </w:rPr>
              <w:br/>
              <w:t xml:space="preserve">Fax: 204-947-9446      </w:t>
            </w:r>
            <w:r w:rsidRPr="00606851">
              <w:rPr>
                <w:color w:val="000000" w:themeColor="text1"/>
                <w:sz w:val="20"/>
                <w:szCs w:val="14"/>
              </w:rPr>
              <w:br/>
              <w:t>Email: programnhfi@naccmanitoba.com</w:t>
            </w:r>
          </w:p>
        </w:tc>
      </w:tr>
    </w:tbl>
    <w:p w14:paraId="6B37C69D" w14:textId="77777777" w:rsidR="00035D96" w:rsidRDefault="00035D96"/>
    <w:tbl>
      <w:tblPr>
        <w:tblStyle w:val="TableGridLight"/>
        <w:tblpPr w:leftFromText="180" w:rightFromText="180" w:vertAnchor="text" w:horzAnchor="margin" w:tblpY="38"/>
        <w:tblW w:w="2589" w:type="pct"/>
        <w:tblLook w:val="0620" w:firstRow="1" w:lastRow="0" w:firstColumn="0" w:lastColumn="0" w:noHBand="1" w:noVBand="1"/>
      </w:tblPr>
      <w:tblGrid>
        <w:gridCol w:w="5223"/>
      </w:tblGrid>
      <w:tr w:rsidR="003605C6" w:rsidRPr="00606851" w14:paraId="6CF3309C" w14:textId="77777777" w:rsidTr="00084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tcW w:w="5223" w:type="dxa"/>
          </w:tcPr>
          <w:p w14:paraId="2D7B442D" w14:textId="77777777" w:rsidR="003605C6" w:rsidRPr="00606851" w:rsidRDefault="003605C6" w:rsidP="003605C6">
            <w:pPr>
              <w:rPr>
                <w:color w:val="000000" w:themeColor="text1"/>
              </w:rPr>
            </w:pPr>
          </w:p>
        </w:tc>
      </w:tr>
    </w:tbl>
    <w:p w14:paraId="06E4E6AE" w14:textId="77777777" w:rsidR="000D06EB" w:rsidRDefault="000D06EB"/>
    <w:p w14:paraId="7BFC09BB" w14:textId="77777777" w:rsidR="00C7509A" w:rsidRDefault="00C7509A"/>
    <w:p w14:paraId="704B9B6A" w14:textId="489CCEB3" w:rsidR="000D06EB" w:rsidRPr="00606851" w:rsidRDefault="000D06EB" w:rsidP="000D06EB">
      <w:pPr>
        <w:pStyle w:val="Heading1"/>
        <w:rPr>
          <w:color w:val="000000" w:themeColor="text1"/>
        </w:rPr>
      </w:pPr>
      <w:r w:rsidRPr="00606851">
        <w:rPr>
          <w:color w:val="000000" w:themeColor="text1"/>
        </w:rPr>
        <w:t xml:space="preserve">Beekeeping Fund Agreement </w:t>
      </w:r>
      <w:r w:rsidR="00035D96">
        <w:rPr>
          <w:color w:val="000000" w:themeColor="text1"/>
        </w:rPr>
        <w:t>2</w:t>
      </w:r>
      <w:r w:rsidR="003605C6">
        <w:rPr>
          <w:color w:val="000000" w:themeColor="text1"/>
        </w:rPr>
        <w:t>0</w:t>
      </w:r>
      <w:r w:rsidR="00035D96">
        <w:rPr>
          <w:color w:val="000000" w:themeColor="text1"/>
        </w:rPr>
        <w:t>24</w:t>
      </w:r>
    </w:p>
    <w:p w14:paraId="1F9627A7" w14:textId="77777777" w:rsidR="000D06EB" w:rsidRDefault="000D06EB" w:rsidP="000D06EB">
      <w:pPr>
        <w:pStyle w:val="Heading2"/>
      </w:pPr>
      <w:bookmarkStart w:id="2" w:name="_Hlk61530782"/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16"/>
        <w:gridCol w:w="2758"/>
        <w:gridCol w:w="1192"/>
        <w:gridCol w:w="2123"/>
        <w:gridCol w:w="627"/>
        <w:gridCol w:w="639"/>
        <w:gridCol w:w="1731"/>
      </w:tblGrid>
      <w:tr w:rsidR="000D06EB" w:rsidRPr="005114CE" w14:paraId="43C400D5" w14:textId="77777777" w:rsidTr="006C3F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15" w:type="dxa"/>
          </w:tcPr>
          <w:bookmarkEnd w:id="2"/>
          <w:p w14:paraId="5E7BFE2B" w14:textId="77777777" w:rsidR="000D06EB" w:rsidRPr="005114CE" w:rsidRDefault="000D06EB" w:rsidP="006C3FDE">
            <w:r w:rsidRPr="00D6155E">
              <w:t>Full Name</w:t>
            </w:r>
            <w:r w:rsidRPr="005114CE">
              <w:t>: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5D2A2EB" w14:textId="77777777" w:rsidR="000D06EB" w:rsidRPr="009C220D" w:rsidRDefault="000D06EB" w:rsidP="006C3FDE">
            <w:pPr>
              <w:pStyle w:val="FieldText"/>
            </w:pPr>
          </w:p>
        </w:tc>
        <w:tc>
          <w:tcPr>
            <w:tcW w:w="1191" w:type="dxa"/>
            <w:tcBorders>
              <w:bottom w:val="none" w:sz="0" w:space="0" w:color="auto"/>
            </w:tcBorders>
          </w:tcPr>
          <w:p w14:paraId="0CC0EF69" w14:textId="77777777" w:rsidR="000D06EB" w:rsidRPr="009C220D" w:rsidRDefault="000D06EB" w:rsidP="006C3FDE">
            <w:pPr>
              <w:pStyle w:val="FieldText"/>
            </w:pPr>
            <w:r>
              <w:t xml:space="preserve">Community: 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14:paraId="60AD410C" w14:textId="77777777" w:rsidR="000D06EB" w:rsidRPr="009C220D" w:rsidRDefault="000D06EB" w:rsidP="006C3FDE">
            <w:pPr>
              <w:pStyle w:val="FieldText"/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14:paraId="71A54226" w14:textId="77777777" w:rsidR="000D06EB" w:rsidRPr="009C220D" w:rsidRDefault="000D06EB" w:rsidP="006C3FDE">
            <w:pPr>
              <w:pStyle w:val="FieldText"/>
            </w:pPr>
          </w:p>
        </w:tc>
        <w:tc>
          <w:tcPr>
            <w:tcW w:w="639" w:type="dxa"/>
          </w:tcPr>
          <w:p w14:paraId="6BE78F02" w14:textId="77777777" w:rsidR="000D06EB" w:rsidRPr="005114CE" w:rsidRDefault="000D06EB" w:rsidP="006C3FDE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14:paraId="2D662C73" w14:textId="77777777" w:rsidR="000D06EB" w:rsidRPr="009C220D" w:rsidRDefault="000D06EB" w:rsidP="006C3FDE">
            <w:pPr>
              <w:pStyle w:val="FieldText"/>
            </w:pPr>
            <w:r>
              <w:t xml:space="preserve"> </w:t>
            </w:r>
          </w:p>
        </w:tc>
      </w:tr>
      <w:tr w:rsidR="000D06EB" w:rsidRPr="005114CE" w14:paraId="6BDC1613" w14:textId="77777777" w:rsidTr="006C3FDE">
        <w:tc>
          <w:tcPr>
            <w:tcW w:w="1015" w:type="dxa"/>
          </w:tcPr>
          <w:p w14:paraId="5160C90A" w14:textId="77777777" w:rsidR="000D06EB" w:rsidRPr="00D6155E" w:rsidRDefault="000D06EB" w:rsidP="006C3FDE"/>
        </w:tc>
        <w:tc>
          <w:tcPr>
            <w:tcW w:w="2756" w:type="dxa"/>
            <w:tcBorders>
              <w:top w:val="single" w:sz="4" w:space="0" w:color="auto"/>
            </w:tcBorders>
          </w:tcPr>
          <w:p w14:paraId="090D606C" w14:textId="77777777" w:rsidR="000D06EB" w:rsidRPr="00490804" w:rsidRDefault="000D06EB" w:rsidP="006C3FDE">
            <w:pPr>
              <w:pStyle w:val="Heading3"/>
            </w:pPr>
          </w:p>
        </w:tc>
        <w:tc>
          <w:tcPr>
            <w:tcW w:w="1191" w:type="dxa"/>
          </w:tcPr>
          <w:p w14:paraId="6138D644" w14:textId="77777777" w:rsidR="000D06EB" w:rsidRPr="00490804" w:rsidRDefault="000D06EB" w:rsidP="006C3FDE">
            <w:pPr>
              <w:pStyle w:val="Heading3"/>
            </w:pPr>
          </w:p>
        </w:tc>
        <w:tc>
          <w:tcPr>
            <w:tcW w:w="2122" w:type="dxa"/>
            <w:tcBorders>
              <w:top w:val="single" w:sz="4" w:space="0" w:color="auto"/>
            </w:tcBorders>
          </w:tcPr>
          <w:p w14:paraId="5C80D009" w14:textId="77777777" w:rsidR="000D06EB" w:rsidRPr="00490804" w:rsidRDefault="000D06EB" w:rsidP="006C3FDE">
            <w:pPr>
              <w:pStyle w:val="Heading3"/>
            </w:pPr>
          </w:p>
        </w:tc>
        <w:tc>
          <w:tcPr>
            <w:tcW w:w="627" w:type="dxa"/>
            <w:tcBorders>
              <w:top w:val="single" w:sz="4" w:space="0" w:color="auto"/>
            </w:tcBorders>
          </w:tcPr>
          <w:p w14:paraId="54B9C13C" w14:textId="77777777" w:rsidR="000D06EB" w:rsidRPr="00490804" w:rsidRDefault="000D06EB" w:rsidP="006C3FDE">
            <w:pPr>
              <w:pStyle w:val="Heading3"/>
            </w:pPr>
          </w:p>
        </w:tc>
        <w:tc>
          <w:tcPr>
            <w:tcW w:w="639" w:type="dxa"/>
          </w:tcPr>
          <w:p w14:paraId="7536FE13" w14:textId="77777777" w:rsidR="000D06EB" w:rsidRPr="005114CE" w:rsidRDefault="000D06EB" w:rsidP="006C3FDE"/>
        </w:tc>
        <w:tc>
          <w:tcPr>
            <w:tcW w:w="1730" w:type="dxa"/>
            <w:tcBorders>
              <w:top w:val="single" w:sz="4" w:space="0" w:color="auto"/>
            </w:tcBorders>
          </w:tcPr>
          <w:p w14:paraId="59BE1297" w14:textId="77777777" w:rsidR="000D06EB" w:rsidRPr="009C220D" w:rsidRDefault="000D06EB" w:rsidP="006C3FDE"/>
        </w:tc>
      </w:tr>
    </w:tbl>
    <w:p w14:paraId="7547D454" w14:textId="77777777" w:rsidR="000D06EB" w:rsidRDefault="000D06EB" w:rsidP="000D06E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561"/>
        <w:gridCol w:w="285"/>
        <w:gridCol w:w="1559"/>
        <w:gridCol w:w="709"/>
        <w:gridCol w:w="660"/>
        <w:gridCol w:w="720"/>
        <w:gridCol w:w="465"/>
        <w:gridCol w:w="425"/>
        <w:gridCol w:w="2249"/>
        <w:gridCol w:w="954"/>
        <w:gridCol w:w="484"/>
        <w:gridCol w:w="15"/>
      </w:tblGrid>
      <w:tr w:rsidR="000D06EB" w:rsidRPr="005114CE" w14:paraId="7C584FC9" w14:textId="77777777" w:rsidTr="006C3FD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5" w:type="dxa"/>
          <w:trHeight w:val="288"/>
        </w:trPr>
        <w:tc>
          <w:tcPr>
            <w:tcW w:w="1559" w:type="dxa"/>
          </w:tcPr>
          <w:p w14:paraId="5FA99D6A" w14:textId="77777777" w:rsidR="000D06EB" w:rsidRPr="005114CE" w:rsidRDefault="000D06EB" w:rsidP="006C3FDE">
            <w:r>
              <w:t>Mailing Address</w:t>
            </w:r>
            <w:r w:rsidRPr="005114CE">
              <w:t>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0908D1F0" w14:textId="77777777" w:rsidR="000D06EB" w:rsidRPr="00FF1313" w:rsidRDefault="000D06EB" w:rsidP="006C3FDE">
            <w:pPr>
              <w:pStyle w:val="FieldTex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26AA347" w14:textId="77777777" w:rsidR="000D06EB" w:rsidRPr="00FF1313" w:rsidRDefault="000D06EB" w:rsidP="006C3FDE">
            <w:pPr>
              <w:pStyle w:val="FieldText"/>
            </w:pPr>
          </w:p>
        </w:tc>
        <w:tc>
          <w:tcPr>
            <w:tcW w:w="1845" w:type="dxa"/>
            <w:gridSpan w:val="3"/>
            <w:tcBorders>
              <w:bottom w:val="single" w:sz="4" w:space="0" w:color="auto"/>
            </w:tcBorders>
          </w:tcPr>
          <w:p w14:paraId="4006B262" w14:textId="77777777" w:rsidR="000D06EB" w:rsidRPr="00FF1313" w:rsidRDefault="000D06EB" w:rsidP="006C3FDE">
            <w:pPr>
              <w:pStyle w:val="FieldText"/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BF64067" w14:textId="77777777" w:rsidR="000D06EB" w:rsidRPr="00FF1313" w:rsidRDefault="000D06EB" w:rsidP="006C3FDE">
            <w:pPr>
              <w:pStyle w:val="FieldText"/>
            </w:pP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1111915A" w14:textId="77777777" w:rsidR="000D06EB" w:rsidRPr="00FF1313" w:rsidRDefault="000D06EB" w:rsidP="006C3FDE">
            <w:pPr>
              <w:pStyle w:val="FieldText"/>
            </w:pPr>
          </w:p>
        </w:tc>
        <w:tc>
          <w:tcPr>
            <w:tcW w:w="953" w:type="dxa"/>
            <w:tcBorders>
              <w:bottom w:val="single" w:sz="4" w:space="0" w:color="auto"/>
            </w:tcBorders>
          </w:tcPr>
          <w:p w14:paraId="6A01ECAE" w14:textId="77777777" w:rsidR="000D06EB" w:rsidRPr="00FF1313" w:rsidRDefault="000D06EB" w:rsidP="006C3FDE">
            <w:pPr>
              <w:pStyle w:val="FieldText"/>
            </w:pPr>
          </w:p>
        </w:tc>
        <w:tc>
          <w:tcPr>
            <w:tcW w:w="484" w:type="dxa"/>
            <w:tcBorders>
              <w:bottom w:val="single" w:sz="4" w:space="0" w:color="auto"/>
            </w:tcBorders>
          </w:tcPr>
          <w:p w14:paraId="66E1B7E2" w14:textId="77777777" w:rsidR="000D06EB" w:rsidRPr="00FF1313" w:rsidRDefault="000D06EB" w:rsidP="006C3FDE">
            <w:pPr>
              <w:pStyle w:val="FieldText"/>
            </w:pPr>
          </w:p>
        </w:tc>
      </w:tr>
      <w:tr w:rsidR="000D06EB" w:rsidRPr="005114CE" w14:paraId="786DE632" w14:textId="77777777" w:rsidTr="006C3FDE">
        <w:trPr>
          <w:gridAfter w:val="1"/>
          <w:wAfter w:w="15" w:type="dxa"/>
        </w:trPr>
        <w:tc>
          <w:tcPr>
            <w:tcW w:w="1559" w:type="dxa"/>
          </w:tcPr>
          <w:p w14:paraId="62F9C76E" w14:textId="77777777" w:rsidR="000D06EB" w:rsidRPr="005114CE" w:rsidRDefault="000D06EB" w:rsidP="006C3FDE"/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2364B914" w14:textId="77777777" w:rsidR="000D06EB" w:rsidRPr="00490804" w:rsidRDefault="000D06EB" w:rsidP="006C3FDE">
            <w:pPr>
              <w:pStyle w:val="Heading3"/>
            </w:pPr>
            <w:r w:rsidRPr="00490804">
              <w:t>Street Address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A1D003E" w14:textId="77777777" w:rsidR="000D06EB" w:rsidRPr="00490804" w:rsidRDefault="000D06EB" w:rsidP="006C3FDE">
            <w:pPr>
              <w:pStyle w:val="Heading3"/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</w:tcBorders>
          </w:tcPr>
          <w:p w14:paraId="759F2B67" w14:textId="77777777" w:rsidR="000D06EB" w:rsidRPr="00490804" w:rsidRDefault="000D06EB" w:rsidP="006C3FDE">
            <w:pPr>
              <w:pStyle w:val="Heading3"/>
            </w:pPr>
            <w:r w:rsidRPr="00490804">
              <w:t>City</w:t>
            </w:r>
            <w:r>
              <w:t>/Town/Village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651094C" w14:textId="77777777" w:rsidR="000D06EB" w:rsidRPr="00490804" w:rsidRDefault="000D06EB" w:rsidP="006C3FDE">
            <w:pPr>
              <w:pStyle w:val="Heading3"/>
            </w:pPr>
          </w:p>
        </w:tc>
        <w:tc>
          <w:tcPr>
            <w:tcW w:w="2248" w:type="dxa"/>
            <w:tcBorders>
              <w:top w:val="single" w:sz="4" w:space="0" w:color="auto"/>
            </w:tcBorders>
          </w:tcPr>
          <w:p w14:paraId="1DDEA49E" w14:textId="77777777" w:rsidR="000D06EB" w:rsidRPr="00490804" w:rsidRDefault="000D06EB" w:rsidP="006C3FDE">
            <w:pPr>
              <w:pStyle w:val="Heading3"/>
            </w:pPr>
            <w:r>
              <w:t>Province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015E0C8E" w14:textId="77777777" w:rsidR="000D06EB" w:rsidRPr="00490804" w:rsidRDefault="000D06EB" w:rsidP="006C3FDE">
            <w:pPr>
              <w:pStyle w:val="Heading3"/>
            </w:pPr>
            <w:r>
              <w:t>Postal Code</w:t>
            </w:r>
          </w:p>
        </w:tc>
        <w:tc>
          <w:tcPr>
            <w:tcW w:w="484" w:type="dxa"/>
            <w:tcBorders>
              <w:top w:val="single" w:sz="4" w:space="0" w:color="auto"/>
            </w:tcBorders>
          </w:tcPr>
          <w:p w14:paraId="10145E2F" w14:textId="77777777" w:rsidR="000D06EB" w:rsidRPr="00490804" w:rsidRDefault="000D06EB" w:rsidP="006C3FDE">
            <w:pPr>
              <w:pStyle w:val="Heading3"/>
            </w:pPr>
          </w:p>
        </w:tc>
      </w:tr>
      <w:tr w:rsidR="000D06EB" w:rsidRPr="005114CE" w14:paraId="27A722CD" w14:textId="77777777" w:rsidTr="006C3FDE">
        <w:trPr>
          <w:trHeight w:val="288"/>
        </w:trPr>
        <w:tc>
          <w:tcPr>
            <w:tcW w:w="1843" w:type="dxa"/>
            <w:gridSpan w:val="2"/>
          </w:tcPr>
          <w:p w14:paraId="2B250F8D" w14:textId="77777777" w:rsidR="000D06EB" w:rsidRDefault="000D06EB" w:rsidP="006C3FDE">
            <w:r>
              <w:t>Home/Work Phone</w:t>
            </w:r>
            <w:r w:rsidRPr="005114CE">
              <w:t>: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</w:tcPr>
          <w:p w14:paraId="47D26E5C" w14:textId="77777777" w:rsidR="000D06EB" w:rsidRPr="009C220D" w:rsidRDefault="000D06EB" w:rsidP="006C3FDE">
            <w:pPr>
              <w:pStyle w:val="FieldText"/>
            </w:pPr>
          </w:p>
        </w:tc>
        <w:tc>
          <w:tcPr>
            <w:tcW w:w="720" w:type="dxa"/>
          </w:tcPr>
          <w:p w14:paraId="6EE0ACF7" w14:textId="77777777" w:rsidR="000D06EB" w:rsidRDefault="000D06EB" w:rsidP="006C3FDE">
            <w:pPr>
              <w:pStyle w:val="Heading4"/>
            </w:pPr>
            <w:r>
              <w:t>Cell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14:paraId="3C586F00" w14:textId="77777777" w:rsidR="000D06EB" w:rsidRPr="009C220D" w:rsidRDefault="000D06EB" w:rsidP="006C3FDE">
            <w:pPr>
              <w:pStyle w:val="FieldText"/>
            </w:pPr>
            <w:r>
              <w:t xml:space="preserve">:  </w:t>
            </w:r>
          </w:p>
        </w:tc>
      </w:tr>
      <w:tr w:rsidR="000D06EB" w:rsidRPr="005114CE" w14:paraId="03A95697" w14:textId="77777777" w:rsidTr="006C3FDE">
        <w:trPr>
          <w:trHeight w:val="288"/>
        </w:trPr>
        <w:tc>
          <w:tcPr>
            <w:tcW w:w="1843" w:type="dxa"/>
            <w:gridSpan w:val="2"/>
          </w:tcPr>
          <w:p w14:paraId="51EED71B" w14:textId="77777777" w:rsidR="000D06EB" w:rsidRPr="005114CE" w:rsidRDefault="000D06EB" w:rsidP="006C3FDE">
            <w:r>
              <w:t>Fax</w:t>
            </w:r>
            <w:r w:rsidRPr="005114CE">
              <w:t>:</w:t>
            </w:r>
          </w:p>
        </w:tc>
        <w:tc>
          <w:tcPr>
            <w:tcW w:w="2927" w:type="dxa"/>
            <w:gridSpan w:val="3"/>
            <w:tcBorders>
              <w:bottom w:val="single" w:sz="4" w:space="0" w:color="auto"/>
            </w:tcBorders>
          </w:tcPr>
          <w:p w14:paraId="52BF0F55" w14:textId="77777777" w:rsidR="000D06EB" w:rsidRPr="009C220D" w:rsidRDefault="000D06EB" w:rsidP="006C3FDE">
            <w:pPr>
              <w:pStyle w:val="FieldText"/>
            </w:pPr>
          </w:p>
        </w:tc>
        <w:tc>
          <w:tcPr>
            <w:tcW w:w="720" w:type="dxa"/>
          </w:tcPr>
          <w:p w14:paraId="06BC18A2" w14:textId="77777777" w:rsidR="000D06EB" w:rsidRPr="005114CE" w:rsidRDefault="000D06EB" w:rsidP="006C3FDE">
            <w:pPr>
              <w:pStyle w:val="Heading4"/>
            </w:pPr>
            <w:r>
              <w:t xml:space="preserve">  Email</w:t>
            </w:r>
          </w:p>
        </w:tc>
        <w:tc>
          <w:tcPr>
            <w:tcW w:w="4590" w:type="dxa"/>
            <w:gridSpan w:val="6"/>
            <w:tcBorders>
              <w:bottom w:val="single" w:sz="4" w:space="0" w:color="auto"/>
            </w:tcBorders>
          </w:tcPr>
          <w:p w14:paraId="7909AFC7" w14:textId="77777777" w:rsidR="000D06EB" w:rsidRPr="009C220D" w:rsidRDefault="000D06EB" w:rsidP="006C3FDE">
            <w:pPr>
              <w:pStyle w:val="FieldText"/>
            </w:pPr>
            <w:r>
              <w:t xml:space="preserve">:  </w:t>
            </w:r>
          </w:p>
        </w:tc>
      </w:tr>
    </w:tbl>
    <w:p w14:paraId="126B848C" w14:textId="77777777" w:rsidR="000D06EB" w:rsidRDefault="000D06EB" w:rsidP="000D06EB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7"/>
        <w:gridCol w:w="2363"/>
        <w:gridCol w:w="943"/>
        <w:gridCol w:w="1891"/>
        <w:gridCol w:w="1621"/>
        <w:gridCol w:w="1801"/>
      </w:tblGrid>
      <w:tr w:rsidR="000D06EB" w:rsidRPr="005114CE" w14:paraId="516D8991" w14:textId="77777777" w:rsidTr="007C6D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  <w:shd w:val="clear" w:color="auto" w:fill="BFBFBF" w:themeFill="background1" w:themeFillShade="BF"/>
          </w:tcPr>
          <w:p w14:paraId="41C8B059" w14:textId="7BC4F53C" w:rsidR="000D06EB" w:rsidRPr="005114CE" w:rsidRDefault="007C6D15" w:rsidP="006C3FDE">
            <w:r>
              <w:t>OFFICE USE</w:t>
            </w:r>
            <w:r w:rsidR="000D06EB" w:rsidRPr="005114CE">
              <w:t>:</w:t>
            </w:r>
          </w:p>
        </w:tc>
        <w:tc>
          <w:tcPr>
            <w:tcW w:w="2362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4B2216BB" w14:textId="77777777" w:rsidR="000D06EB" w:rsidRPr="009C220D" w:rsidRDefault="000D06EB" w:rsidP="006C3FDE">
            <w:pPr>
              <w:pStyle w:val="FieldText"/>
            </w:pPr>
          </w:p>
        </w:tc>
        <w:tc>
          <w:tcPr>
            <w:tcW w:w="942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75CED9F3" w14:textId="3BF1E527" w:rsidR="000D06EB" w:rsidRPr="005114CE" w:rsidRDefault="000D06EB" w:rsidP="007C6D15">
            <w:pPr>
              <w:pStyle w:val="Heading4"/>
              <w:jc w:val="center"/>
            </w:pPr>
            <w:r>
              <w:t>Approved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B8C2D33" w14:textId="77777777" w:rsidR="000D06EB" w:rsidRPr="009C220D" w:rsidRDefault="000D06EB" w:rsidP="006C3FDE">
            <w:pPr>
              <w:pStyle w:val="FieldText"/>
            </w:pPr>
            <w:r>
              <w:t xml:space="preserve"> </w:t>
            </w:r>
          </w:p>
        </w:tc>
        <w:tc>
          <w:tcPr>
            <w:tcW w:w="162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6BAEC2FC" w14:textId="53F3266F" w:rsidR="000D06EB" w:rsidRPr="005114CE" w:rsidRDefault="000D06EB" w:rsidP="006C3FDE">
            <w:pPr>
              <w:pStyle w:val="Heading4"/>
            </w:pPr>
            <w:r>
              <w:t xml:space="preserve">Grant </w:t>
            </w:r>
            <w:r w:rsidR="000842FE">
              <w:t xml:space="preserve">$ </w:t>
            </w:r>
            <w:r>
              <w:t>request</w:t>
            </w:r>
            <w:r w:rsidRPr="005114CE">
              <w:t>:</w:t>
            </w:r>
          </w:p>
        </w:tc>
        <w:tc>
          <w:tcPr>
            <w:tcW w:w="180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2A7B2600" w14:textId="77777777" w:rsidR="000D06EB" w:rsidRPr="009C220D" w:rsidRDefault="000D06EB" w:rsidP="006C3FDE">
            <w:pPr>
              <w:pStyle w:val="FieldText"/>
            </w:pPr>
          </w:p>
        </w:tc>
      </w:tr>
    </w:tbl>
    <w:p w14:paraId="72436906" w14:textId="77777777" w:rsidR="000D06EB" w:rsidRDefault="000D06EB" w:rsidP="000D06EB"/>
    <w:p w14:paraId="1F20F3DB" w14:textId="02CC2051" w:rsidR="000D06EB" w:rsidRDefault="000D06EB" w:rsidP="000D06EB">
      <w:r>
        <w:t xml:space="preserve">Beekeepers submit invoices directly to NACC or submit for reimbursement. If you are placing an order with </w:t>
      </w:r>
      <w:proofErr w:type="spellStart"/>
      <w:r>
        <w:t>BeeMaid</w:t>
      </w:r>
      <w:proofErr w:type="spellEnd"/>
      <w:r>
        <w:t xml:space="preserve">, </w:t>
      </w:r>
      <w:r w:rsidR="003605C6">
        <w:t xml:space="preserve">independently, </w:t>
      </w:r>
      <w:r>
        <w:t>please contact the following representative to place your order and indicate you are a participant with the NACC beekeeping program:</w:t>
      </w:r>
    </w:p>
    <w:p w14:paraId="4E37E8F5" w14:textId="77777777" w:rsidR="000D06EB" w:rsidRDefault="000D06EB" w:rsidP="000D06EB">
      <w:pPr>
        <w:ind w:left="720"/>
      </w:pPr>
      <w:r>
        <w:t xml:space="preserve">Jeff Richards (Technical Support and Apiary Consultant – </w:t>
      </w:r>
      <w:proofErr w:type="spellStart"/>
      <w:r>
        <w:t>BeeMaid</w:t>
      </w:r>
      <w:proofErr w:type="spellEnd"/>
      <w:r>
        <w:t xml:space="preserve"> Supplies)</w:t>
      </w:r>
    </w:p>
    <w:p w14:paraId="05272E0C" w14:textId="244A54AE" w:rsidR="000D06EB" w:rsidRDefault="000D06EB" w:rsidP="000842FE">
      <w:pPr>
        <w:ind w:left="720"/>
      </w:pPr>
      <w:r>
        <w:t>Direct Line: (204) 783-2240 ext. 267</w:t>
      </w:r>
      <w:r w:rsidR="000842FE">
        <w:t xml:space="preserve">; </w:t>
      </w:r>
      <w:r>
        <w:t>Toll Free: (866) 783-2240</w:t>
      </w:r>
      <w:r w:rsidR="000842FE">
        <w:t xml:space="preserve">; </w:t>
      </w:r>
      <w:r>
        <w:t>Email: jrichards@beemaid.com</w:t>
      </w:r>
    </w:p>
    <w:p w14:paraId="4B1E3D7A" w14:textId="77777777" w:rsidR="000D06EB" w:rsidRDefault="000D06EB" w:rsidP="000D06EB">
      <w:pPr>
        <w:pStyle w:val="Heading2"/>
      </w:pPr>
      <w:bookmarkStart w:id="3" w:name="_Hlk61532303"/>
      <w:r w:rsidRPr="00856C35">
        <w:t xml:space="preserve">Applicant </w:t>
      </w:r>
      <w:r>
        <w:t>Responsibilities</w:t>
      </w:r>
    </w:p>
    <w:bookmarkEnd w:id="3"/>
    <w:p w14:paraId="62295739" w14:textId="77777777" w:rsidR="000D06EB" w:rsidRDefault="000D06EB" w:rsidP="000D06EB">
      <w:r w:rsidRPr="00346170">
        <w:t>Please review the following requirements and sign in agreement to</w:t>
      </w:r>
      <w:r>
        <w:t>:</w:t>
      </w:r>
    </w:p>
    <w:p w14:paraId="670400BE" w14:textId="77777777" w:rsidR="000D06EB" w:rsidRDefault="000D06EB" w:rsidP="000D06EB"/>
    <w:p w14:paraId="1F9D6D77" w14:textId="35576BB3" w:rsidR="000D06EB" w:rsidRDefault="000D06EB" w:rsidP="000D06EB">
      <w:pPr>
        <w:pStyle w:val="ListParagraph"/>
        <w:numPr>
          <w:ilvl w:val="0"/>
          <w:numId w:val="17"/>
        </w:numPr>
      </w:pPr>
      <w:r>
        <w:t>Be a full-time permanent resident per the Northern Affairs Act</w:t>
      </w:r>
      <w:r w:rsidR="00035D96">
        <w:t>. C</w:t>
      </w:r>
      <w:r>
        <w:t>arry out activities within the N</w:t>
      </w:r>
      <w:r w:rsidR="003605C6">
        <w:t xml:space="preserve">HFI </w:t>
      </w:r>
      <w:r w:rsidR="00035D96">
        <w:t>b</w:t>
      </w:r>
      <w:r>
        <w:t>oundary</w:t>
      </w:r>
      <w:r w:rsidR="00035D96">
        <w:t>.</w:t>
      </w:r>
    </w:p>
    <w:p w14:paraId="757D2C0B" w14:textId="0052B2A4" w:rsidR="000D06EB" w:rsidRDefault="000D06EB" w:rsidP="000D06EB">
      <w:pPr>
        <w:pStyle w:val="ListParagraph"/>
        <w:numPr>
          <w:ilvl w:val="0"/>
          <w:numId w:val="17"/>
        </w:numPr>
      </w:pPr>
      <w:r>
        <w:t>Follow Best Management Practices in Beekeeping</w:t>
      </w:r>
      <w:r w:rsidR="00035D96">
        <w:t>;</w:t>
      </w:r>
    </w:p>
    <w:p w14:paraId="5E0F9C94" w14:textId="7F9BFF70" w:rsidR="000D06EB" w:rsidRDefault="000D06EB" w:rsidP="000D06EB">
      <w:pPr>
        <w:pStyle w:val="ListParagraph"/>
        <w:numPr>
          <w:ilvl w:val="0"/>
          <w:numId w:val="17"/>
        </w:numPr>
      </w:pPr>
      <w:r>
        <w:t>Purchases of materials and equipment that occurred prior to project approval are not eligible for funding/reimbursement</w:t>
      </w:r>
      <w:r w:rsidR="00035D96">
        <w:t>;</w:t>
      </w:r>
    </w:p>
    <w:p w14:paraId="17F6B9E7" w14:textId="7763688C" w:rsidR="000D06EB" w:rsidRDefault="000D06EB" w:rsidP="000D06EB">
      <w:pPr>
        <w:pStyle w:val="ListParagraph"/>
        <w:numPr>
          <w:ilvl w:val="0"/>
          <w:numId w:val="17"/>
        </w:numPr>
      </w:pPr>
      <w:r>
        <w:t xml:space="preserve">Splitting of </w:t>
      </w:r>
      <w:r w:rsidR="00035D96">
        <w:t xml:space="preserve">honey bee </w:t>
      </w:r>
      <w:r>
        <w:t>colonies: Up to $50</w:t>
      </w:r>
      <w:r w:rsidR="00035D96">
        <w:t xml:space="preserve"> </w:t>
      </w:r>
      <w:r>
        <w:t xml:space="preserve">for </w:t>
      </w:r>
      <w:r w:rsidR="00035D96">
        <w:t xml:space="preserve">each </w:t>
      </w:r>
      <w:r>
        <w:t xml:space="preserve">colony gained through splitting. Verification of </w:t>
      </w:r>
      <w:r w:rsidR="005A52CF">
        <w:t xml:space="preserve">the no. of </w:t>
      </w:r>
      <w:r>
        <w:t>colonies obtained by splitting existing colonies</w:t>
      </w:r>
      <w:r w:rsidR="00035D96">
        <w:t>.</w:t>
      </w:r>
      <w:r w:rsidR="005A52CF">
        <w:t xml:space="preserve"> N</w:t>
      </w:r>
      <w:r>
        <w:t>umbers of colonies gained</w:t>
      </w:r>
      <w:r w:rsidR="005A52CF">
        <w:t xml:space="preserve"> is</w:t>
      </w:r>
      <w:r>
        <w:t xml:space="preserve"> limited to 50% of</w:t>
      </w:r>
      <w:r w:rsidR="005A52CF">
        <w:t xml:space="preserve"> registered </w:t>
      </w:r>
      <w:r>
        <w:t xml:space="preserve">spring </w:t>
      </w:r>
      <w:r w:rsidR="005A52CF">
        <w:t>colonies.</w:t>
      </w:r>
    </w:p>
    <w:p w14:paraId="6F46881D" w14:textId="1EA35EEE" w:rsidR="000D06EB" w:rsidRDefault="000D06EB" w:rsidP="000D06EB">
      <w:pPr>
        <w:pStyle w:val="ListParagraph"/>
        <w:numPr>
          <w:ilvl w:val="0"/>
          <w:numId w:val="17"/>
        </w:numPr>
      </w:pPr>
      <w:r>
        <w:t>Proof of purchase or payment is required for all eligible assistance.</w:t>
      </w:r>
    </w:p>
    <w:p w14:paraId="7FE0BF63" w14:textId="53C14925" w:rsidR="000D06EB" w:rsidRDefault="000D06EB" w:rsidP="000D06EB">
      <w:pPr>
        <w:pStyle w:val="ListParagraph"/>
        <w:numPr>
          <w:ilvl w:val="0"/>
          <w:numId w:val="17"/>
        </w:numPr>
      </w:pPr>
      <w:r>
        <w:t xml:space="preserve">Project must be completed between the months of </w:t>
      </w:r>
      <w:r w:rsidR="00035D96">
        <w:t xml:space="preserve">May 1 </w:t>
      </w:r>
      <w:r>
        <w:t>-September 15</w:t>
      </w:r>
      <w:r w:rsidR="00F63FF8">
        <w:t>, 202</w:t>
      </w:r>
      <w:r w:rsidR="00035D96">
        <w:t>4</w:t>
      </w:r>
      <w:r>
        <w:t xml:space="preserve"> </w:t>
      </w:r>
    </w:p>
    <w:p w14:paraId="6C1B26BC" w14:textId="77777777" w:rsidR="000D06EB" w:rsidRDefault="000D06EB" w:rsidP="000D06EB">
      <w:pPr>
        <w:pStyle w:val="ListParagraph"/>
        <w:numPr>
          <w:ilvl w:val="0"/>
          <w:numId w:val="17"/>
        </w:numPr>
      </w:pPr>
      <w:r>
        <w:t>This Beekeeping Fund Agreement must be signed and returned within 30 days of receipt or funding will be forfeited.</w:t>
      </w:r>
    </w:p>
    <w:p w14:paraId="68A9D82E" w14:textId="754792C7" w:rsidR="000D06EB" w:rsidRDefault="000D06EB" w:rsidP="000D06EB">
      <w:pPr>
        <w:pStyle w:val="ListParagraph"/>
        <w:numPr>
          <w:ilvl w:val="0"/>
          <w:numId w:val="17"/>
        </w:numPr>
      </w:pPr>
      <w:r>
        <w:t>The applicant agrees to provide access to beekeeping records and/or premises to staff of NACC and persons authorized by NACC or Manitoba Agriculture for inspection, evaluation, demonstration, audit and public information purposes upon request</w:t>
      </w:r>
      <w:r w:rsidR="003605C6">
        <w:t>.</w:t>
      </w:r>
    </w:p>
    <w:p w14:paraId="26E20E8E" w14:textId="43B4FD21" w:rsidR="003605C6" w:rsidRDefault="003605C6" w:rsidP="003605C6">
      <w:pPr>
        <w:pStyle w:val="ListParagraph"/>
        <w:numPr>
          <w:ilvl w:val="0"/>
          <w:numId w:val="17"/>
        </w:numPr>
      </w:pPr>
      <w:r>
        <w:t>C</w:t>
      </w:r>
      <w:r w:rsidR="000D06EB">
        <w:t>omplete surveys</w:t>
      </w:r>
      <w:r>
        <w:t xml:space="preserve"> and submit to NACC via</w:t>
      </w:r>
      <w:r w:rsidR="000D06EB">
        <w:t xml:space="preserve"> mail, phone or electronically following completion of the project</w:t>
      </w:r>
      <w:r>
        <w:t>.</w:t>
      </w:r>
    </w:p>
    <w:p w14:paraId="1CC42953" w14:textId="77777777" w:rsidR="000D06EB" w:rsidRDefault="000D06EB" w:rsidP="000D06EB">
      <w:pPr>
        <w:pStyle w:val="ListParagraph"/>
        <w:numPr>
          <w:ilvl w:val="0"/>
          <w:numId w:val="17"/>
        </w:numPr>
      </w:pPr>
      <w:r>
        <w:t>Cheque for reimbursements will be made payable to the name of the Applicant as indicated on the application form.</w:t>
      </w:r>
    </w:p>
    <w:p w14:paraId="2C720D20" w14:textId="77777777" w:rsidR="000D06EB" w:rsidRDefault="000D06EB" w:rsidP="000D06EB">
      <w:pPr>
        <w:pStyle w:val="ListParagraph"/>
        <w:numPr>
          <w:ilvl w:val="0"/>
          <w:numId w:val="17"/>
        </w:numPr>
      </w:pPr>
      <w:r>
        <w:t xml:space="preserve">Responsible for ensuring the technical and structural adequacy and legal requirements of this project. </w:t>
      </w:r>
    </w:p>
    <w:p w14:paraId="2E6E5267" w14:textId="7C11D5AE" w:rsidR="000D06EB" w:rsidRPr="00035D96" w:rsidRDefault="00035D96" w:rsidP="000D06EB">
      <w:pPr>
        <w:pStyle w:val="ListParagraph"/>
        <w:numPr>
          <w:ilvl w:val="0"/>
          <w:numId w:val="17"/>
        </w:numPr>
        <w:rPr>
          <w:b/>
          <w:bCs/>
        </w:rPr>
      </w:pPr>
      <w:r w:rsidRPr="00035D96">
        <w:rPr>
          <w:b/>
          <w:bCs/>
        </w:rPr>
        <w:t>*</w:t>
      </w:r>
      <w:r w:rsidR="000D06EB" w:rsidRPr="00035D96">
        <w:rPr>
          <w:b/>
          <w:bCs/>
        </w:rPr>
        <w:t xml:space="preserve">Commit to give back to the beekeeping program with the following actions: Donating (quantity or weight) of honey to </w:t>
      </w:r>
      <w:r w:rsidR="005A52CF">
        <w:rPr>
          <w:b/>
          <w:bCs/>
        </w:rPr>
        <w:t># of</w:t>
      </w:r>
      <w:r w:rsidR="000D06EB" w:rsidRPr="00035D96">
        <w:rPr>
          <w:b/>
          <w:bCs/>
        </w:rPr>
        <w:t xml:space="preserve">__________ people in </w:t>
      </w:r>
      <w:r w:rsidR="005A52CF">
        <w:rPr>
          <w:b/>
          <w:bCs/>
        </w:rPr>
        <w:t>community.</w:t>
      </w:r>
    </w:p>
    <w:p w14:paraId="39BAFAE9" w14:textId="40A065BA" w:rsidR="000D06EB" w:rsidRDefault="000D06EB" w:rsidP="000D06EB">
      <w:pPr>
        <w:pStyle w:val="ListParagraph"/>
        <w:numPr>
          <w:ilvl w:val="0"/>
          <w:numId w:val="17"/>
        </w:numPr>
      </w:pPr>
      <w:r>
        <w:t>Observe and abide by all applicable Federal, Provincial and Municipal laws and regulations to the best of my ability.</w:t>
      </w:r>
    </w:p>
    <w:p w14:paraId="46EC71FC" w14:textId="77777777" w:rsidR="000842FE" w:rsidRDefault="000842FE" w:rsidP="000842FE">
      <w:pPr>
        <w:pStyle w:val="ListParagraph"/>
        <w:ind w:left="360"/>
      </w:pPr>
    </w:p>
    <w:p w14:paraId="55389B47" w14:textId="67449E25" w:rsidR="000D06EB" w:rsidRDefault="005A52CF" w:rsidP="005A52CF">
      <w:pPr>
        <w:ind w:left="360"/>
      </w:pPr>
      <w:bookmarkStart w:id="4" w:name="_Hlk61531298"/>
      <w:r>
        <w:t xml:space="preserve">Print Name: </w:t>
      </w:r>
      <w:r w:rsidR="000D06EB" w:rsidRPr="00ED16C0">
        <w:t>___________________</w:t>
      </w:r>
      <w:r>
        <w:t>_____________</w:t>
      </w:r>
      <w:r w:rsidR="000D06EB">
        <w:t xml:space="preserve"> </w:t>
      </w:r>
      <w:r w:rsidR="000842FE" w:rsidRPr="00ED16C0">
        <w:t>Date: _</w:t>
      </w:r>
      <w:r w:rsidR="000D06EB" w:rsidRPr="00ED16C0">
        <w:t>_____________</w:t>
      </w:r>
      <w:r w:rsidR="000842FE" w:rsidRPr="00ED16C0">
        <w:t>_</w:t>
      </w:r>
      <w:r w:rsidR="000842FE">
        <w:t xml:space="preserve"> Signature: _</w:t>
      </w:r>
      <w:r w:rsidR="000D06EB">
        <w:t>_____________</w:t>
      </w:r>
      <w:r>
        <w:t>___</w:t>
      </w:r>
      <w:proofErr w:type="gramStart"/>
      <w:r>
        <w:t>_</w:t>
      </w:r>
      <w:r w:rsidR="000D06EB">
        <w:t xml:space="preserve">  _</w:t>
      </w:r>
      <w:proofErr w:type="gramEnd"/>
      <w:r w:rsidR="000D06EB">
        <w:t>_</w:t>
      </w:r>
    </w:p>
    <w:bookmarkEnd w:id="4"/>
    <w:p w14:paraId="50E723BA" w14:textId="77777777" w:rsidR="005A52CF" w:rsidRPr="005A52CF" w:rsidRDefault="005A52CF" w:rsidP="005A52CF">
      <w:pPr>
        <w:jc w:val="center"/>
        <w:rPr>
          <w:sz w:val="20"/>
          <w:szCs w:val="20"/>
        </w:rPr>
      </w:pPr>
      <w:r w:rsidRPr="005A52CF">
        <w:rPr>
          <w:b/>
          <w:bCs/>
          <w:sz w:val="20"/>
          <w:szCs w:val="20"/>
        </w:rPr>
        <w:lastRenderedPageBreak/>
        <w:t>SIGN AND RETAIN A COPY FOR YOUR RECORDS.</w:t>
      </w:r>
    </w:p>
    <w:p w14:paraId="4E527CC6" w14:textId="77777777" w:rsidR="005A52CF" w:rsidRPr="005A52CF" w:rsidRDefault="005A52CF" w:rsidP="005A52CF">
      <w:pPr>
        <w:pStyle w:val="Heading1"/>
        <w:rPr>
          <w:rFonts w:asciiTheme="minorHAnsi" w:hAnsiTheme="minorHAnsi" w:cstheme="minorHAnsi"/>
          <w:sz w:val="20"/>
          <w:szCs w:val="20"/>
        </w:rPr>
      </w:pPr>
      <w:r w:rsidRPr="005A52CF">
        <w:rPr>
          <w:rFonts w:asciiTheme="minorHAnsi" w:hAnsiTheme="minorHAnsi" w:cstheme="minorHAnsi"/>
          <w:sz w:val="20"/>
          <w:szCs w:val="20"/>
        </w:rPr>
        <w:t xml:space="preserve">Beekeeping Program Report –2024                                      </w:t>
      </w:r>
      <w:r w:rsidRPr="005A52CF">
        <w:rPr>
          <w:rFonts w:asciiTheme="minorHAnsi" w:hAnsiTheme="minorHAnsi" w:cstheme="minorHAnsi"/>
          <w:sz w:val="20"/>
          <w:szCs w:val="20"/>
          <w:highlight w:val="yellow"/>
        </w:rPr>
        <w:t>Deadline: October 15</w:t>
      </w:r>
    </w:p>
    <w:p w14:paraId="4D89887A" w14:textId="77777777" w:rsidR="005A52CF" w:rsidRPr="005A52CF" w:rsidRDefault="005A52CF" w:rsidP="005A52CF">
      <w:pPr>
        <w:pStyle w:val="Heading2"/>
        <w:rPr>
          <w:rFonts w:asciiTheme="minorHAnsi" w:hAnsiTheme="minorHAnsi" w:cstheme="minorHAnsi"/>
          <w:sz w:val="20"/>
          <w:szCs w:val="20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2"/>
        <w:gridCol w:w="2942"/>
        <w:gridCol w:w="2867"/>
        <w:gridCol w:w="668"/>
        <w:gridCol w:w="681"/>
        <w:gridCol w:w="1846"/>
      </w:tblGrid>
      <w:tr w:rsidR="005A52CF" w:rsidRPr="005A52CF" w14:paraId="3E1D2B1A" w14:textId="77777777" w:rsidTr="00087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  <w:hideMark/>
          </w:tcPr>
          <w:p w14:paraId="30459447" w14:textId="77777777" w:rsidR="005A52CF" w:rsidRPr="005A52CF" w:rsidRDefault="005A52CF" w:rsidP="00087CFD">
            <w:pPr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7856271B" w14:textId="77777777" w:rsidR="005A52CF" w:rsidRPr="005A52CF" w:rsidRDefault="005A52CF" w:rsidP="00087CFD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1C27234F" w14:textId="77777777" w:rsidR="005A52CF" w:rsidRPr="005A52CF" w:rsidRDefault="005A52CF" w:rsidP="00087CFD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248241C7" w14:textId="77777777" w:rsidR="005A52CF" w:rsidRPr="005A52CF" w:rsidRDefault="005A52CF" w:rsidP="00087CFD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  <w:hideMark/>
          </w:tcPr>
          <w:p w14:paraId="34222BFC" w14:textId="77777777" w:rsidR="005A52CF" w:rsidRPr="005A52CF" w:rsidRDefault="005A52CF" w:rsidP="00087CFD">
            <w:pPr>
              <w:pStyle w:val="Heading4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1DFE4155" w14:textId="77777777" w:rsidR="005A52CF" w:rsidRPr="005A52CF" w:rsidRDefault="005A52CF" w:rsidP="00087CFD">
            <w:pPr>
              <w:pStyle w:val="FieldText"/>
              <w:rPr>
                <w:rFonts w:cstheme="minorHAnsi"/>
                <w:sz w:val="20"/>
                <w:szCs w:val="20"/>
              </w:rPr>
            </w:pPr>
          </w:p>
        </w:tc>
      </w:tr>
      <w:tr w:rsidR="005A52CF" w:rsidRPr="005A52CF" w14:paraId="69818A3E" w14:textId="77777777" w:rsidTr="00087CFD">
        <w:tc>
          <w:tcPr>
            <w:tcW w:w="1081" w:type="dxa"/>
          </w:tcPr>
          <w:p w14:paraId="000B5A64" w14:textId="77777777" w:rsidR="005A52CF" w:rsidRPr="005A52CF" w:rsidRDefault="005A52CF" w:rsidP="0008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76EEA" w14:textId="77777777" w:rsidR="005A52CF" w:rsidRPr="005A52CF" w:rsidRDefault="005A52CF" w:rsidP="00087CFD">
            <w:pPr>
              <w:pStyle w:val="Heading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86F6E1" w14:textId="77777777" w:rsidR="005A52CF" w:rsidRPr="005A52CF" w:rsidRDefault="005A52CF" w:rsidP="00087CFD">
            <w:pPr>
              <w:pStyle w:val="Heading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B9DE1F" w14:textId="77777777" w:rsidR="005A52CF" w:rsidRPr="005A52CF" w:rsidRDefault="005A52CF" w:rsidP="00087CFD">
            <w:pPr>
              <w:pStyle w:val="Heading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1" w:type="dxa"/>
          </w:tcPr>
          <w:p w14:paraId="2B8B1092" w14:textId="77777777" w:rsidR="005A52CF" w:rsidRPr="005A52CF" w:rsidRDefault="005A52CF" w:rsidP="00087CF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78B8E" w14:textId="77777777" w:rsidR="005A52CF" w:rsidRPr="005A52CF" w:rsidRDefault="005A52CF" w:rsidP="00087CF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56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5A52CF" w:rsidRPr="005A52CF" w14:paraId="30F48BD2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D8D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cstheme="minorHAnsi"/>
                <w:color w:val="241C15"/>
                <w:sz w:val="20"/>
                <w:szCs w:val="20"/>
              </w:rPr>
            </w:pPr>
            <w:r w:rsidRPr="005A52CF">
              <w:rPr>
                <w:rFonts w:cstheme="minorHAnsi"/>
                <w:color w:val="241C15"/>
                <w:sz w:val="20"/>
                <w:szCs w:val="20"/>
              </w:rPr>
              <w:t>What year did you become a beekeeper?</w:t>
            </w:r>
          </w:p>
        </w:tc>
      </w:tr>
      <w:tr w:rsidR="005A52CF" w:rsidRPr="005A52CF" w14:paraId="3CDB1D77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C9B6" w14:textId="6A1E401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cstheme="minorHAnsi"/>
                <w:color w:val="241C15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 xml:space="preserve">How much honey have you harvested this year (in litres or </w:t>
            </w:r>
            <w:r w:rsidR="000842FE" w:rsidRPr="005A52CF">
              <w:rPr>
                <w:rFonts w:cstheme="minorHAnsi"/>
                <w:sz w:val="20"/>
                <w:szCs w:val="20"/>
              </w:rPr>
              <w:t>lbs.</w:t>
            </w:r>
            <w:r w:rsidRPr="005A52CF">
              <w:rPr>
                <w:rFonts w:cstheme="minorHAnsi"/>
                <w:sz w:val="20"/>
                <w:szCs w:val="20"/>
              </w:rPr>
              <w:t>)?</w:t>
            </w:r>
          </w:p>
        </w:tc>
      </w:tr>
      <w:tr w:rsidR="005A52CF" w:rsidRPr="005A52CF" w14:paraId="3077152C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299C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80" w:line="360" w:lineRule="atLeast"/>
              <w:textAlignment w:val="baseline"/>
              <w:rPr>
                <w:sz w:val="20"/>
                <w:szCs w:val="20"/>
              </w:rPr>
            </w:pPr>
            <w:r w:rsidRPr="005A52CF">
              <w:rPr>
                <w:color w:val="241C15"/>
                <w:sz w:val="20"/>
                <w:szCs w:val="20"/>
              </w:rPr>
              <w:t>Rate your satisfaction with the yield this year (circle one)</w:t>
            </w:r>
            <w:r w:rsidRPr="005A52CF">
              <w:rPr>
                <w:color w:val="241C15"/>
                <w:sz w:val="20"/>
                <w:szCs w:val="20"/>
              </w:rPr>
              <w:br/>
            </w:r>
            <w:r w:rsidRPr="005A52CF">
              <w:rPr>
                <w:color w:val="241C15"/>
                <w:sz w:val="20"/>
                <w:szCs w:val="20"/>
                <w:bdr w:val="none" w:sz="0" w:space="0" w:color="auto" w:frame="1"/>
              </w:rPr>
              <w:t xml:space="preserve">very low  </w:t>
            </w:r>
            <w:r w:rsidRPr="005A52CF">
              <w:rPr>
                <w:color w:val="241C15"/>
                <w:sz w:val="20"/>
                <w:szCs w:val="20"/>
              </w:rPr>
              <w:t>               </w:t>
            </w:r>
            <w:r w:rsidRPr="005A52CF">
              <w:rPr>
                <w:color w:val="241C15"/>
                <w:sz w:val="20"/>
                <w:szCs w:val="20"/>
                <w:bdr w:val="none" w:sz="0" w:space="0" w:color="auto" w:frame="1"/>
              </w:rPr>
              <w:t>low</w:t>
            </w:r>
            <w:r w:rsidRPr="005A52CF">
              <w:rPr>
                <w:color w:val="241C15"/>
                <w:sz w:val="20"/>
                <w:szCs w:val="20"/>
              </w:rPr>
              <w:t>                    </w:t>
            </w:r>
            <w:r w:rsidRPr="005A52CF">
              <w:rPr>
                <w:color w:val="241C15"/>
                <w:sz w:val="20"/>
                <w:szCs w:val="20"/>
                <w:bdr w:val="none" w:sz="0" w:space="0" w:color="auto" w:frame="1"/>
              </w:rPr>
              <w:t>acceptable</w:t>
            </w:r>
            <w:r w:rsidRPr="005A52CF">
              <w:rPr>
                <w:color w:val="241C15"/>
                <w:sz w:val="20"/>
                <w:szCs w:val="20"/>
              </w:rPr>
              <w:t xml:space="preserve">                    </w:t>
            </w:r>
            <w:r w:rsidRPr="005A52CF">
              <w:rPr>
                <w:color w:val="241C15"/>
                <w:sz w:val="20"/>
                <w:szCs w:val="20"/>
                <w:bdr w:val="none" w:sz="0" w:space="0" w:color="auto" w:frame="1"/>
              </w:rPr>
              <w:t>high</w:t>
            </w:r>
            <w:r w:rsidRPr="005A52CF">
              <w:rPr>
                <w:color w:val="241C15"/>
                <w:sz w:val="20"/>
                <w:szCs w:val="20"/>
              </w:rPr>
              <w:t xml:space="preserve">                       </w:t>
            </w:r>
            <w:r w:rsidRPr="005A52CF">
              <w:rPr>
                <w:color w:val="241C15"/>
                <w:sz w:val="20"/>
                <w:szCs w:val="20"/>
                <w:bdr w:val="none" w:sz="0" w:space="0" w:color="auto" w:frame="1"/>
              </w:rPr>
              <w:t>very high</w:t>
            </w:r>
          </w:p>
        </w:tc>
      </w:tr>
      <w:tr w:rsidR="005A52CF" w:rsidRPr="005A52CF" w14:paraId="2EF4F52E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81B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360" w:lineRule="atLeast"/>
              <w:textAlignment w:val="baseline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color w:val="241C15"/>
                <w:sz w:val="20"/>
                <w:szCs w:val="20"/>
              </w:rPr>
              <w:t xml:space="preserve">Please describe your beekeeping activities (weekly checks, findings, wintering etc.). </w:t>
            </w:r>
          </w:p>
          <w:p w14:paraId="7567ECD1" w14:textId="77777777" w:rsidR="005A52CF" w:rsidRPr="005A52CF" w:rsidRDefault="005A52CF" w:rsidP="00087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2CF" w:rsidRPr="005A52CF" w14:paraId="5DB803EF" w14:textId="77777777" w:rsidTr="00087CFD">
        <w:trPr>
          <w:trHeight w:val="54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A4E1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 xml:space="preserve">Did you lose any hives?       Yes / No              If yes, how many? ________    </w:t>
            </w:r>
          </w:p>
        </w:tc>
      </w:tr>
      <w:tr w:rsidR="005A52CF" w:rsidRPr="005A52CF" w14:paraId="6314992B" w14:textId="77777777" w:rsidTr="00087CFD">
        <w:trPr>
          <w:trHeight w:val="54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CA80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 xml:space="preserve">Did you split any hives?       Yes / No               If yes, how many? ________    </w:t>
            </w:r>
          </w:p>
        </w:tc>
      </w:tr>
      <w:tr w:rsidR="005A52CF" w:rsidRPr="005A52CF" w14:paraId="7FAC1606" w14:textId="77777777" w:rsidTr="00087CFD">
        <w:trPr>
          <w:trHeight w:val="54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EC73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 xml:space="preserve">What did you learn? </w:t>
            </w:r>
          </w:p>
          <w:p w14:paraId="772FCBD8" w14:textId="77777777" w:rsidR="005A52CF" w:rsidRPr="005A52CF" w:rsidRDefault="005A52CF" w:rsidP="00087CFD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A52CF" w:rsidRPr="005A52CF" w14:paraId="6E5D8509" w14:textId="77777777" w:rsidTr="00087CFD">
        <w:trPr>
          <w:trHeight w:val="543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EE6D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>How did you and your family benefit from this beekeeping program?</w:t>
            </w:r>
          </w:p>
          <w:p w14:paraId="35288405" w14:textId="77777777" w:rsidR="005A52CF" w:rsidRPr="005A52CF" w:rsidRDefault="005A52CF" w:rsidP="00087CFD">
            <w:pPr>
              <w:pStyle w:val="ListParagraph"/>
              <w:spacing w:line="480" w:lineRule="auto"/>
              <w:ind w:left="360"/>
              <w:rPr>
                <w:rFonts w:cstheme="minorHAnsi"/>
                <w:sz w:val="20"/>
                <w:szCs w:val="20"/>
              </w:rPr>
            </w:pPr>
          </w:p>
        </w:tc>
      </w:tr>
      <w:tr w:rsidR="005A52CF" w:rsidRPr="005A52CF" w14:paraId="7D943C6D" w14:textId="77777777" w:rsidTr="00087CFD">
        <w:trPr>
          <w:trHeight w:val="394"/>
        </w:trPr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A694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color w:val="241C15"/>
                <w:sz w:val="20"/>
                <w:szCs w:val="20"/>
              </w:rPr>
            </w:pPr>
            <w:r w:rsidRPr="005A52CF">
              <w:rPr>
                <w:rFonts w:cstheme="minorHAnsi"/>
                <w:color w:val="241C15"/>
                <w:sz w:val="20"/>
                <w:szCs w:val="20"/>
              </w:rPr>
              <w:t xml:space="preserve">How many people were involved?                     How many were youth (under 30-years-old)? </w:t>
            </w:r>
          </w:p>
        </w:tc>
      </w:tr>
      <w:tr w:rsidR="005A52CF" w:rsidRPr="005A52CF" w14:paraId="2B917B3E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186F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>How many people (besides your family) benefited from your beekeeping and how?</w:t>
            </w:r>
          </w:p>
          <w:p w14:paraId="1BB93776" w14:textId="77777777" w:rsidR="005A52CF" w:rsidRPr="005A52CF" w:rsidRDefault="005A52CF" w:rsidP="00087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2CF" w:rsidRPr="005A52CF" w14:paraId="1947D958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B70B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>How many supers (estimate) were filled with honey this season?</w:t>
            </w:r>
          </w:p>
        </w:tc>
      </w:tr>
      <w:tr w:rsidR="005A52CF" w:rsidRPr="005A52CF" w14:paraId="1A3F97C6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CF38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>How many hives do you currently have and will be wintering?</w:t>
            </w:r>
          </w:p>
        </w:tc>
      </w:tr>
      <w:tr w:rsidR="005A52CF" w:rsidRPr="005A52CF" w14:paraId="16338296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474C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>Did you experience any challenges? Please describe.</w:t>
            </w:r>
          </w:p>
          <w:p w14:paraId="7CF1E335" w14:textId="77777777" w:rsidR="005A52CF" w:rsidRPr="005A52CF" w:rsidRDefault="005A52CF" w:rsidP="00087CFD">
            <w:pPr>
              <w:rPr>
                <w:rFonts w:cstheme="minorHAnsi"/>
                <w:sz w:val="20"/>
                <w:szCs w:val="20"/>
              </w:rPr>
            </w:pPr>
          </w:p>
          <w:p w14:paraId="66A655B9" w14:textId="77777777" w:rsidR="005A52CF" w:rsidRPr="005A52CF" w:rsidRDefault="005A52CF" w:rsidP="00087CF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52CF" w:rsidRPr="005A52CF" w14:paraId="2D90A72C" w14:textId="77777777" w:rsidTr="00087CFD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68F1" w14:textId="77777777" w:rsidR="005A52CF" w:rsidRPr="005A52CF" w:rsidRDefault="005A52CF" w:rsidP="00087CFD">
            <w:pPr>
              <w:pStyle w:val="ListParagraph"/>
              <w:numPr>
                <w:ilvl w:val="0"/>
                <w:numId w:val="18"/>
              </w:num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A52CF">
              <w:rPr>
                <w:rFonts w:cstheme="minorHAnsi"/>
                <w:sz w:val="20"/>
                <w:szCs w:val="20"/>
              </w:rPr>
              <w:t>What would you like to accomplish in the future?</w:t>
            </w:r>
          </w:p>
          <w:p w14:paraId="2337C516" w14:textId="77777777" w:rsidR="005A52CF" w:rsidRPr="005A52CF" w:rsidRDefault="005A52CF" w:rsidP="00087CFD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16A1615" w14:textId="77777777" w:rsidR="005A52CF" w:rsidRPr="005A52CF" w:rsidRDefault="005A52CF" w:rsidP="005A52CF">
      <w:pPr>
        <w:spacing w:line="480" w:lineRule="auto"/>
        <w:rPr>
          <w:b/>
          <w:bCs/>
          <w:sz w:val="20"/>
          <w:szCs w:val="20"/>
        </w:rPr>
      </w:pPr>
      <w:r w:rsidRPr="005A52CF">
        <w:rPr>
          <w:b/>
          <w:bCs/>
          <w:sz w:val="20"/>
          <w:szCs w:val="20"/>
          <w:highlight w:val="yellow"/>
        </w:rPr>
        <w:t>Submit photos and report to:</w:t>
      </w:r>
    </w:p>
    <w:tbl>
      <w:tblPr>
        <w:tblStyle w:val="TableGridLight"/>
        <w:tblW w:w="5000" w:type="pct"/>
        <w:tblInd w:w="1440" w:type="dxa"/>
        <w:tblLook w:val="0620" w:firstRow="1" w:lastRow="0" w:firstColumn="0" w:lastColumn="0" w:noHBand="1" w:noVBand="1"/>
      </w:tblPr>
      <w:tblGrid>
        <w:gridCol w:w="10086"/>
      </w:tblGrid>
      <w:tr w:rsidR="005A52CF" w:rsidRPr="005A52CF" w14:paraId="5E807CA7" w14:textId="77777777" w:rsidTr="00087C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1"/>
        </w:trPr>
        <w:tc>
          <w:tcPr>
            <w:tcW w:w="10080" w:type="dxa"/>
          </w:tcPr>
          <w:p w14:paraId="7DDDE7F6" w14:textId="77777777" w:rsidR="005A52CF" w:rsidRPr="005A52CF" w:rsidRDefault="005A52CF" w:rsidP="00087CFD">
            <w:pPr>
              <w:pStyle w:val="CompanyName"/>
              <w:jc w:val="left"/>
              <w:rPr>
                <w:sz w:val="20"/>
                <w:szCs w:val="20"/>
              </w:rPr>
            </w:pPr>
            <w:r w:rsidRPr="005A52CF">
              <w:rPr>
                <w:sz w:val="20"/>
                <w:szCs w:val="20"/>
              </w:rPr>
              <w:t xml:space="preserve">Northern Association of Community Councils - Northern Healthy Foods Initiative </w:t>
            </w:r>
          </w:p>
          <w:p w14:paraId="4518BB62" w14:textId="77777777" w:rsidR="005A52CF" w:rsidRPr="005A52CF" w:rsidRDefault="005A52CF" w:rsidP="00087CFD">
            <w:pPr>
              <w:pStyle w:val="CompanyName"/>
              <w:jc w:val="left"/>
              <w:rPr>
                <w:sz w:val="20"/>
                <w:szCs w:val="20"/>
              </w:rPr>
            </w:pPr>
            <w:r w:rsidRPr="005A52CF">
              <w:rPr>
                <w:sz w:val="20"/>
                <w:szCs w:val="20"/>
              </w:rPr>
              <w:t>9-395 Berry Street</w:t>
            </w:r>
          </w:p>
          <w:p w14:paraId="60D9718C" w14:textId="77777777" w:rsidR="005A52CF" w:rsidRPr="005A52CF" w:rsidRDefault="005A52CF" w:rsidP="00087CFD">
            <w:pPr>
              <w:pStyle w:val="CompanyName"/>
              <w:jc w:val="left"/>
              <w:rPr>
                <w:sz w:val="20"/>
                <w:szCs w:val="20"/>
              </w:rPr>
            </w:pPr>
            <w:r w:rsidRPr="005A52CF">
              <w:rPr>
                <w:sz w:val="20"/>
                <w:szCs w:val="20"/>
              </w:rPr>
              <w:t>Winnipeg, MB   R3J 1N6</w:t>
            </w:r>
          </w:p>
          <w:p w14:paraId="10E5E4A0" w14:textId="77777777" w:rsidR="005A52CF" w:rsidRPr="005A52CF" w:rsidRDefault="005A52CF" w:rsidP="00087CFD">
            <w:pPr>
              <w:pStyle w:val="CompanyName"/>
              <w:jc w:val="left"/>
              <w:rPr>
                <w:sz w:val="20"/>
                <w:szCs w:val="20"/>
              </w:rPr>
            </w:pPr>
            <w:r w:rsidRPr="005A52CF">
              <w:rPr>
                <w:sz w:val="20"/>
                <w:szCs w:val="20"/>
              </w:rPr>
              <w:t>Fax: 204-947-9446      Email: programnhfi@naccmanitoba.com</w:t>
            </w:r>
          </w:p>
        </w:tc>
      </w:tr>
    </w:tbl>
    <w:p w14:paraId="57FA30A7" w14:textId="77777777" w:rsidR="00C7509A" w:rsidRPr="004E34C6" w:rsidRDefault="00C7509A" w:rsidP="005A52CF">
      <w:pPr>
        <w:spacing w:line="480" w:lineRule="auto"/>
      </w:pPr>
    </w:p>
    <w:sectPr w:rsidR="00C7509A" w:rsidRPr="004E34C6" w:rsidSect="007105C3">
      <w:footerReference w:type="default" r:id="rId13"/>
      <w:pgSz w:w="12240" w:h="15840" w:code="1"/>
      <w:pgMar w:top="1077" w:right="1077" w:bottom="107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9FA43" w14:textId="77777777" w:rsidR="000F557E" w:rsidRDefault="000F557E" w:rsidP="00176E67">
      <w:r>
        <w:separator/>
      </w:r>
    </w:p>
  </w:endnote>
  <w:endnote w:type="continuationSeparator" w:id="0">
    <w:p w14:paraId="4B88D588" w14:textId="77777777" w:rsidR="000F557E" w:rsidRDefault="000F557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2258FD0C" w14:textId="77777777" w:rsidR="000F557E" w:rsidRDefault="000F557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3F77" w14:textId="77777777" w:rsidR="000F557E" w:rsidRDefault="000F557E" w:rsidP="00176E67">
      <w:r>
        <w:separator/>
      </w:r>
    </w:p>
  </w:footnote>
  <w:footnote w:type="continuationSeparator" w:id="0">
    <w:p w14:paraId="3DDB2CD8" w14:textId="77777777" w:rsidR="000F557E" w:rsidRDefault="000F557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B16279"/>
    <w:multiLevelType w:val="hybridMultilevel"/>
    <w:tmpl w:val="5A4C73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64C4C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8D0B77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832DC"/>
    <w:multiLevelType w:val="hybridMultilevel"/>
    <w:tmpl w:val="B66015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47744"/>
    <w:multiLevelType w:val="hybridMultilevel"/>
    <w:tmpl w:val="70DAC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E19F9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4E85"/>
    <w:multiLevelType w:val="hybridMultilevel"/>
    <w:tmpl w:val="A4921B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143017"/>
    <w:multiLevelType w:val="hybridMultilevel"/>
    <w:tmpl w:val="42C0371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45317977">
    <w:abstractNumId w:val="9"/>
  </w:num>
  <w:num w:numId="2" w16cid:durableId="1630550138">
    <w:abstractNumId w:val="7"/>
  </w:num>
  <w:num w:numId="3" w16cid:durableId="712848328">
    <w:abstractNumId w:val="6"/>
  </w:num>
  <w:num w:numId="4" w16cid:durableId="678657021">
    <w:abstractNumId w:val="5"/>
  </w:num>
  <w:num w:numId="5" w16cid:durableId="1659573804">
    <w:abstractNumId w:val="4"/>
  </w:num>
  <w:num w:numId="6" w16cid:durableId="773986477">
    <w:abstractNumId w:val="8"/>
  </w:num>
  <w:num w:numId="7" w16cid:durableId="1115561297">
    <w:abstractNumId w:val="3"/>
  </w:num>
  <w:num w:numId="8" w16cid:durableId="1247299318">
    <w:abstractNumId w:val="2"/>
  </w:num>
  <w:num w:numId="9" w16cid:durableId="1481266010">
    <w:abstractNumId w:val="1"/>
  </w:num>
  <w:num w:numId="10" w16cid:durableId="154029047">
    <w:abstractNumId w:val="0"/>
  </w:num>
  <w:num w:numId="11" w16cid:durableId="1710259564">
    <w:abstractNumId w:val="11"/>
  </w:num>
  <w:num w:numId="12" w16cid:durableId="1401439549">
    <w:abstractNumId w:val="13"/>
  </w:num>
  <w:num w:numId="13" w16cid:durableId="822236047">
    <w:abstractNumId w:val="12"/>
  </w:num>
  <w:num w:numId="14" w16cid:durableId="1198664515">
    <w:abstractNumId w:val="15"/>
  </w:num>
  <w:num w:numId="15" w16cid:durableId="1665359036">
    <w:abstractNumId w:val="14"/>
  </w:num>
  <w:num w:numId="16" w16cid:durableId="178937049">
    <w:abstractNumId w:val="16"/>
  </w:num>
  <w:num w:numId="17" w16cid:durableId="117995401">
    <w:abstractNumId w:val="17"/>
  </w:num>
  <w:num w:numId="18" w16cid:durableId="175173009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C78"/>
    <w:rsid w:val="000071F7"/>
    <w:rsid w:val="00010B00"/>
    <w:rsid w:val="000175D2"/>
    <w:rsid w:val="0002798A"/>
    <w:rsid w:val="00035D96"/>
    <w:rsid w:val="000472BC"/>
    <w:rsid w:val="00083002"/>
    <w:rsid w:val="000842FE"/>
    <w:rsid w:val="00087B85"/>
    <w:rsid w:val="00093595"/>
    <w:rsid w:val="000A01F1"/>
    <w:rsid w:val="000C1163"/>
    <w:rsid w:val="000C797A"/>
    <w:rsid w:val="000D06EB"/>
    <w:rsid w:val="000D2539"/>
    <w:rsid w:val="000D2BB8"/>
    <w:rsid w:val="000F2DF4"/>
    <w:rsid w:val="000F557E"/>
    <w:rsid w:val="000F6783"/>
    <w:rsid w:val="00101416"/>
    <w:rsid w:val="00120C95"/>
    <w:rsid w:val="0014663E"/>
    <w:rsid w:val="00151D9F"/>
    <w:rsid w:val="00176E67"/>
    <w:rsid w:val="00180664"/>
    <w:rsid w:val="001903F7"/>
    <w:rsid w:val="0019395E"/>
    <w:rsid w:val="001A47A1"/>
    <w:rsid w:val="001A5A6A"/>
    <w:rsid w:val="001D3997"/>
    <w:rsid w:val="001D6B76"/>
    <w:rsid w:val="002005B3"/>
    <w:rsid w:val="00211828"/>
    <w:rsid w:val="00227FD5"/>
    <w:rsid w:val="00250014"/>
    <w:rsid w:val="002505B5"/>
    <w:rsid w:val="00255E33"/>
    <w:rsid w:val="00275BB5"/>
    <w:rsid w:val="00286F6A"/>
    <w:rsid w:val="00291C8C"/>
    <w:rsid w:val="002A1ECE"/>
    <w:rsid w:val="002A2510"/>
    <w:rsid w:val="002A6FA9"/>
    <w:rsid w:val="002A7653"/>
    <w:rsid w:val="002B39E3"/>
    <w:rsid w:val="002B4D1D"/>
    <w:rsid w:val="002C10B1"/>
    <w:rsid w:val="002D222A"/>
    <w:rsid w:val="002D3E06"/>
    <w:rsid w:val="003076FD"/>
    <w:rsid w:val="00315B07"/>
    <w:rsid w:val="00317005"/>
    <w:rsid w:val="00330050"/>
    <w:rsid w:val="00335259"/>
    <w:rsid w:val="003605C6"/>
    <w:rsid w:val="00361F7B"/>
    <w:rsid w:val="003929F1"/>
    <w:rsid w:val="003A1B63"/>
    <w:rsid w:val="003A41A1"/>
    <w:rsid w:val="003B2326"/>
    <w:rsid w:val="00400251"/>
    <w:rsid w:val="0040696E"/>
    <w:rsid w:val="00414C78"/>
    <w:rsid w:val="00437ED0"/>
    <w:rsid w:val="00440CD8"/>
    <w:rsid w:val="00443837"/>
    <w:rsid w:val="00447474"/>
    <w:rsid w:val="00447DAA"/>
    <w:rsid w:val="00450F66"/>
    <w:rsid w:val="00461739"/>
    <w:rsid w:val="00467865"/>
    <w:rsid w:val="0048685F"/>
    <w:rsid w:val="00490804"/>
    <w:rsid w:val="00492B6C"/>
    <w:rsid w:val="004A1437"/>
    <w:rsid w:val="004A4198"/>
    <w:rsid w:val="004A4AEC"/>
    <w:rsid w:val="004A54EA"/>
    <w:rsid w:val="004B0578"/>
    <w:rsid w:val="004C18EF"/>
    <w:rsid w:val="004E34C6"/>
    <w:rsid w:val="004F62AD"/>
    <w:rsid w:val="005002C1"/>
    <w:rsid w:val="00501AE8"/>
    <w:rsid w:val="00504B65"/>
    <w:rsid w:val="005114CE"/>
    <w:rsid w:val="0052122B"/>
    <w:rsid w:val="005557F6"/>
    <w:rsid w:val="00563778"/>
    <w:rsid w:val="005A52CF"/>
    <w:rsid w:val="005B4AE2"/>
    <w:rsid w:val="005C5F6D"/>
    <w:rsid w:val="005E63CC"/>
    <w:rsid w:val="005F6E87"/>
    <w:rsid w:val="00602863"/>
    <w:rsid w:val="00606F5D"/>
    <w:rsid w:val="00607FED"/>
    <w:rsid w:val="00613129"/>
    <w:rsid w:val="00617C65"/>
    <w:rsid w:val="006236A1"/>
    <w:rsid w:val="0063459A"/>
    <w:rsid w:val="0066126B"/>
    <w:rsid w:val="00682C69"/>
    <w:rsid w:val="00696761"/>
    <w:rsid w:val="006D2635"/>
    <w:rsid w:val="006D779C"/>
    <w:rsid w:val="006E4F63"/>
    <w:rsid w:val="006E729E"/>
    <w:rsid w:val="007105C3"/>
    <w:rsid w:val="00722A00"/>
    <w:rsid w:val="00724FA4"/>
    <w:rsid w:val="007325A9"/>
    <w:rsid w:val="0073685F"/>
    <w:rsid w:val="0075451A"/>
    <w:rsid w:val="007602AC"/>
    <w:rsid w:val="00774B67"/>
    <w:rsid w:val="00786E50"/>
    <w:rsid w:val="00791B58"/>
    <w:rsid w:val="00793AC6"/>
    <w:rsid w:val="00793F7C"/>
    <w:rsid w:val="007A71DE"/>
    <w:rsid w:val="007B199B"/>
    <w:rsid w:val="007B6119"/>
    <w:rsid w:val="007C1DA0"/>
    <w:rsid w:val="007C6D15"/>
    <w:rsid w:val="007C71B8"/>
    <w:rsid w:val="007E2A15"/>
    <w:rsid w:val="007E56C4"/>
    <w:rsid w:val="007F3D5B"/>
    <w:rsid w:val="008107D6"/>
    <w:rsid w:val="008224F6"/>
    <w:rsid w:val="008304C0"/>
    <w:rsid w:val="00841645"/>
    <w:rsid w:val="00850A27"/>
    <w:rsid w:val="00852EC6"/>
    <w:rsid w:val="00856C35"/>
    <w:rsid w:val="00871876"/>
    <w:rsid w:val="00873843"/>
    <w:rsid w:val="008753A7"/>
    <w:rsid w:val="0088782D"/>
    <w:rsid w:val="008B5DDB"/>
    <w:rsid w:val="008B7081"/>
    <w:rsid w:val="008C6AB5"/>
    <w:rsid w:val="008D7A67"/>
    <w:rsid w:val="008F2F8A"/>
    <w:rsid w:val="008F5BCD"/>
    <w:rsid w:val="00902964"/>
    <w:rsid w:val="00920507"/>
    <w:rsid w:val="00931248"/>
    <w:rsid w:val="00933455"/>
    <w:rsid w:val="00942646"/>
    <w:rsid w:val="0094790F"/>
    <w:rsid w:val="00956980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0398E"/>
    <w:rsid w:val="00A211B2"/>
    <w:rsid w:val="00A224AF"/>
    <w:rsid w:val="00A25704"/>
    <w:rsid w:val="00A2727E"/>
    <w:rsid w:val="00A35524"/>
    <w:rsid w:val="00A60C9E"/>
    <w:rsid w:val="00A74F99"/>
    <w:rsid w:val="00A8041D"/>
    <w:rsid w:val="00A82BA3"/>
    <w:rsid w:val="00A93DA2"/>
    <w:rsid w:val="00A94ACC"/>
    <w:rsid w:val="00AA2EA7"/>
    <w:rsid w:val="00AC258E"/>
    <w:rsid w:val="00AD2E07"/>
    <w:rsid w:val="00AE6FA4"/>
    <w:rsid w:val="00B004DD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BE3826"/>
    <w:rsid w:val="00BF397A"/>
    <w:rsid w:val="00C06BCD"/>
    <w:rsid w:val="00C079CA"/>
    <w:rsid w:val="00C45FDA"/>
    <w:rsid w:val="00C67741"/>
    <w:rsid w:val="00C74647"/>
    <w:rsid w:val="00C7509A"/>
    <w:rsid w:val="00C76039"/>
    <w:rsid w:val="00C76480"/>
    <w:rsid w:val="00C80AD2"/>
    <w:rsid w:val="00C8155B"/>
    <w:rsid w:val="00C92A3C"/>
    <w:rsid w:val="00C92FD6"/>
    <w:rsid w:val="00CA355C"/>
    <w:rsid w:val="00CD0E78"/>
    <w:rsid w:val="00CE5DC7"/>
    <w:rsid w:val="00CE7150"/>
    <w:rsid w:val="00CE7D54"/>
    <w:rsid w:val="00CF1F6D"/>
    <w:rsid w:val="00D14E73"/>
    <w:rsid w:val="00D3700C"/>
    <w:rsid w:val="00D55AFA"/>
    <w:rsid w:val="00D55C86"/>
    <w:rsid w:val="00D6155E"/>
    <w:rsid w:val="00D83A19"/>
    <w:rsid w:val="00D86A85"/>
    <w:rsid w:val="00D90A75"/>
    <w:rsid w:val="00DA4514"/>
    <w:rsid w:val="00DC35C4"/>
    <w:rsid w:val="00DC47A2"/>
    <w:rsid w:val="00DE1551"/>
    <w:rsid w:val="00DE1A09"/>
    <w:rsid w:val="00DE1CD5"/>
    <w:rsid w:val="00DE7FB7"/>
    <w:rsid w:val="00E106E2"/>
    <w:rsid w:val="00E20DDA"/>
    <w:rsid w:val="00E32A8B"/>
    <w:rsid w:val="00E36054"/>
    <w:rsid w:val="00E37E7B"/>
    <w:rsid w:val="00E46E04"/>
    <w:rsid w:val="00E85C75"/>
    <w:rsid w:val="00E87396"/>
    <w:rsid w:val="00E96F6F"/>
    <w:rsid w:val="00EB478A"/>
    <w:rsid w:val="00EC42A3"/>
    <w:rsid w:val="00ED6A34"/>
    <w:rsid w:val="00F63FF8"/>
    <w:rsid w:val="00F83033"/>
    <w:rsid w:val="00F966AA"/>
    <w:rsid w:val="00FB538F"/>
    <w:rsid w:val="00FC3071"/>
    <w:rsid w:val="00FD5902"/>
    <w:rsid w:val="00FF1313"/>
    <w:rsid w:val="00F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399CF"/>
  <w15:docId w15:val="{39BFF0B2-1556-4AD8-8B59-87FCB1D90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D3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224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24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24AF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24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24AF"/>
    <w:rPr>
      <w:rFonts w:asciiTheme="minorHAnsi" w:hAnsiTheme="minorHAnsi"/>
      <w:b/>
      <w:bCs/>
    </w:rPr>
  </w:style>
  <w:style w:type="paragraph" w:styleId="Revision">
    <w:name w:val="Revision"/>
    <w:hidden/>
    <w:uiPriority w:val="99"/>
    <w:semiHidden/>
    <w:rsid w:val="00793F7C"/>
    <w:rPr>
      <w:rFonts w:asciiTheme="minorHAnsi" w:hAnsiTheme="minorHAnsi"/>
      <w:sz w:val="19"/>
      <w:szCs w:val="24"/>
    </w:rPr>
  </w:style>
  <w:style w:type="character" w:customStyle="1" w:styleId="Heading1Char">
    <w:name w:val="Heading 1 Char"/>
    <w:basedOn w:val="DefaultParagraphFont"/>
    <w:link w:val="Heading1"/>
    <w:rsid w:val="000D06EB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D06EB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0D06EB"/>
    <w:rPr>
      <w:rFonts w:asciiTheme="minorHAnsi" w:hAnsiTheme="minorHAnsi"/>
      <w:i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HFI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D05972-22E1-4C95-B372-6F047532E7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35</TotalTime>
  <Pages>6</Pages>
  <Words>1124</Words>
  <Characters>7786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NHFI</dc:creator>
  <cp:lastModifiedBy>Nadine Tonn | NACC Manitoba | Program NHFI</cp:lastModifiedBy>
  <cp:revision>6</cp:revision>
  <cp:lastPrinted>2024-03-12T19:45:00Z</cp:lastPrinted>
  <dcterms:created xsi:type="dcterms:W3CDTF">2024-03-12T19:25:00Z</dcterms:created>
  <dcterms:modified xsi:type="dcterms:W3CDTF">2024-03-12T22:28:00Z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